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A9" w:rsidRPr="00A04B44" w:rsidRDefault="00B32FA9" w:rsidP="00A04B44">
      <w:pPr>
        <w:pStyle w:val="Balk1"/>
        <w:keepNext w:val="0"/>
        <w:keepLines w:val="0"/>
        <w:widowControl w:val="0"/>
        <w:numPr>
          <w:ilvl w:val="0"/>
          <w:numId w:val="31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1134" w:hanging="283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A04B44">
        <w:rPr>
          <w:rFonts w:ascii="Tahoma" w:hAnsi="Tahoma" w:cs="Tahoma"/>
          <w:b/>
          <w:color w:val="auto"/>
          <w:sz w:val="24"/>
          <w:szCs w:val="24"/>
        </w:rPr>
        <w:t>AMAÇ</w:t>
      </w:r>
    </w:p>
    <w:p w:rsidR="00B32FA9" w:rsidRPr="00A04B44" w:rsidRDefault="00B32FA9" w:rsidP="00A04B44">
      <w:pPr>
        <w:pStyle w:val="GvdeMetni"/>
        <w:kinsoku w:val="0"/>
        <w:overflowPunct w:val="0"/>
        <w:spacing w:line="240" w:lineRule="auto"/>
        <w:ind w:left="828" w:right="333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Bu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küma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,</w:t>
      </w:r>
      <w:r w:rsidRPr="00A04B44">
        <w:rPr>
          <w:rFonts w:cs="Tahoma"/>
          <w:spacing w:val="1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-</w:t>
      </w:r>
      <w:r w:rsidRPr="00A04B44">
        <w:rPr>
          <w:rFonts w:cs="Tahoma"/>
          <w:spacing w:val="-2"/>
          <w:sz w:val="24"/>
          <w:szCs w:val="24"/>
        </w:rPr>
        <w:t>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stam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s</w:t>
      </w:r>
      <w:r w:rsidRPr="00A04B44">
        <w:rPr>
          <w:rFonts w:cs="Tahoma"/>
          <w:sz w:val="24"/>
          <w:szCs w:val="24"/>
        </w:rPr>
        <w:t>ajl</w:t>
      </w:r>
      <w:r w:rsidRPr="00A04B44">
        <w:rPr>
          <w:rFonts w:cs="Tahoma"/>
          <w:spacing w:val="-1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rı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aalma,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e,y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le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4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meve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2"/>
          <w:sz w:val="24"/>
          <w:szCs w:val="24"/>
        </w:rPr>
        <w:t>t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tik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er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ımı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a</w:t>
      </w:r>
      <w:r w:rsidR="005F3325" w:rsidRPr="00A04B44">
        <w:rPr>
          <w:rFonts w:cs="Tahoma"/>
          <w:sz w:val="24"/>
          <w:szCs w:val="24"/>
        </w:rPr>
        <w:t>Zara Devlet Hastanesi</w:t>
      </w:r>
      <w:r w:rsidRPr="00A04B44">
        <w:rPr>
          <w:rFonts w:cs="Tahoma"/>
          <w:spacing w:val="-1"/>
          <w:sz w:val="24"/>
          <w:szCs w:val="24"/>
        </w:rPr>
        <w:t>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4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tikası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 tan</w:t>
      </w:r>
      <w:r w:rsidRPr="00A04B44">
        <w:rPr>
          <w:rFonts w:cs="Tahoma"/>
          <w:spacing w:val="-4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ml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maktad</w:t>
      </w:r>
      <w:r w:rsidRPr="00A04B44">
        <w:rPr>
          <w:rFonts w:cs="Tahoma"/>
          <w:spacing w:val="-1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r.</w:t>
      </w:r>
    </w:p>
    <w:p w:rsidR="00B32FA9" w:rsidRPr="00A04B44" w:rsidRDefault="00A04B44" w:rsidP="00A04B44">
      <w:pPr>
        <w:pStyle w:val="ListeParagraf"/>
        <w:widowControl w:val="0"/>
        <w:numPr>
          <w:ilvl w:val="0"/>
          <w:numId w:val="3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ahoma" w:hAnsi="Tahoma" w:cs="Tahoma"/>
          <w:b/>
          <w:sz w:val="24"/>
          <w:szCs w:val="24"/>
        </w:rPr>
      </w:pPr>
      <w:r w:rsidRPr="00A04B44">
        <w:rPr>
          <w:rFonts w:ascii="Tahoma" w:hAnsi="Tahoma" w:cs="Tahoma"/>
          <w:b/>
          <w:spacing w:val="-1"/>
          <w:sz w:val="24"/>
          <w:szCs w:val="24"/>
        </w:rPr>
        <w:t>.</w:t>
      </w:r>
      <w:r w:rsidR="00B32FA9" w:rsidRPr="00A04B44">
        <w:rPr>
          <w:rFonts w:ascii="Tahoma" w:hAnsi="Tahoma" w:cs="Tahoma"/>
          <w:b/>
          <w:spacing w:val="-1"/>
          <w:sz w:val="24"/>
          <w:szCs w:val="24"/>
        </w:rPr>
        <w:t>K</w:t>
      </w:r>
      <w:r w:rsidR="00B32FA9" w:rsidRPr="00A04B44">
        <w:rPr>
          <w:rFonts w:ascii="Tahoma" w:hAnsi="Tahoma" w:cs="Tahoma"/>
          <w:b/>
          <w:sz w:val="24"/>
          <w:szCs w:val="24"/>
        </w:rPr>
        <w:t>AP</w:t>
      </w:r>
      <w:r w:rsidR="00B32FA9" w:rsidRPr="00A04B44">
        <w:rPr>
          <w:rFonts w:ascii="Tahoma" w:hAnsi="Tahoma" w:cs="Tahoma"/>
          <w:b/>
          <w:spacing w:val="-2"/>
          <w:sz w:val="24"/>
          <w:szCs w:val="24"/>
        </w:rPr>
        <w:t>S</w:t>
      </w:r>
      <w:r w:rsidR="00B32FA9" w:rsidRPr="00A04B44">
        <w:rPr>
          <w:rFonts w:ascii="Tahoma" w:hAnsi="Tahoma" w:cs="Tahoma"/>
          <w:b/>
          <w:sz w:val="24"/>
          <w:szCs w:val="24"/>
        </w:rPr>
        <w:t>AM</w:t>
      </w:r>
    </w:p>
    <w:p w:rsidR="00B32FA9" w:rsidRPr="00A04B44" w:rsidRDefault="00B32FA9" w:rsidP="00A04B44">
      <w:pPr>
        <w:kinsoku w:val="0"/>
        <w:overflowPunct w:val="0"/>
        <w:spacing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A04B44">
        <w:rPr>
          <w:rFonts w:ascii="Tahoma" w:hAnsi="Tahoma" w:cs="Tahoma"/>
          <w:sz w:val="24"/>
          <w:szCs w:val="24"/>
        </w:rPr>
        <w:t xml:space="preserve">Bu politika, </w:t>
      </w:r>
      <w:r w:rsidR="005F3325" w:rsidRPr="00A04B44">
        <w:rPr>
          <w:rFonts w:ascii="Tahoma" w:hAnsi="Tahoma" w:cs="Tahoma"/>
          <w:sz w:val="24"/>
          <w:szCs w:val="24"/>
        </w:rPr>
        <w:t>Zara Devlet Hastanesi</w:t>
      </w:r>
      <w:r w:rsidRPr="00A04B44">
        <w:rPr>
          <w:rFonts w:ascii="Tahoma" w:hAnsi="Tahoma" w:cs="Tahoma"/>
          <w:sz w:val="24"/>
          <w:szCs w:val="24"/>
        </w:rPr>
        <w:t>bünyesinde kurumun sağladığı resmi E-Posta kutusu olan tüm kullanıcılar içindir.</w:t>
      </w:r>
    </w:p>
    <w:p w:rsidR="00A04B44" w:rsidRPr="00A04B44" w:rsidRDefault="00A04B44" w:rsidP="00A04B44">
      <w:pPr>
        <w:kinsoku w:val="0"/>
        <w:overflowPunct w:val="0"/>
        <w:spacing w:line="240" w:lineRule="auto"/>
        <w:ind w:left="851"/>
        <w:jc w:val="both"/>
        <w:rPr>
          <w:rFonts w:ascii="Tahoma" w:hAnsi="Tahoma" w:cs="Tahoma"/>
          <w:b/>
          <w:sz w:val="24"/>
          <w:szCs w:val="24"/>
        </w:rPr>
      </w:pPr>
      <w:r w:rsidRPr="00A04B44">
        <w:rPr>
          <w:rFonts w:ascii="Tahoma" w:hAnsi="Tahoma" w:cs="Tahoma"/>
          <w:b/>
          <w:sz w:val="24"/>
          <w:szCs w:val="24"/>
        </w:rPr>
        <w:t xml:space="preserve">3.KISALTMALAR: </w:t>
      </w:r>
    </w:p>
    <w:p w:rsidR="00A04B44" w:rsidRPr="00A04B44" w:rsidRDefault="00A04B44" w:rsidP="00A04B44">
      <w:pPr>
        <w:kinsoku w:val="0"/>
        <w:overflowPunct w:val="0"/>
        <w:spacing w:line="240" w:lineRule="auto"/>
        <w:ind w:left="851"/>
        <w:jc w:val="both"/>
        <w:rPr>
          <w:rFonts w:ascii="Tahoma" w:hAnsi="Tahoma" w:cs="Tahoma"/>
          <w:b/>
          <w:sz w:val="24"/>
          <w:szCs w:val="24"/>
        </w:rPr>
      </w:pPr>
      <w:r w:rsidRPr="00A04B44">
        <w:rPr>
          <w:rFonts w:ascii="Tahoma" w:hAnsi="Tahoma" w:cs="Tahoma"/>
          <w:b/>
          <w:sz w:val="24"/>
          <w:szCs w:val="24"/>
        </w:rPr>
        <w:t xml:space="preserve">4.TANIMLAR: </w:t>
      </w:r>
    </w:p>
    <w:p w:rsidR="00A04B44" w:rsidRPr="00A04B44" w:rsidRDefault="00A04B44" w:rsidP="00A04B44">
      <w:pPr>
        <w:kinsoku w:val="0"/>
        <w:overflowPunct w:val="0"/>
        <w:spacing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A04B44">
        <w:rPr>
          <w:rFonts w:ascii="Tahoma" w:hAnsi="Tahoma" w:cs="Tahoma"/>
          <w:b/>
          <w:sz w:val="24"/>
          <w:szCs w:val="24"/>
        </w:rPr>
        <w:t xml:space="preserve">Spam: </w:t>
      </w:r>
      <w:r w:rsidRPr="00A04B44">
        <w:rPr>
          <w:rFonts w:ascii="Tahoma" w:hAnsi="Tahoma" w:cs="Tahoma"/>
          <w:sz w:val="24"/>
          <w:szCs w:val="24"/>
        </w:rPr>
        <w:t>Spam, istenmeyen ve talep edilmeyen mesajların izinsiz bir şekilde kişiye iletilmesine denir.</w:t>
      </w:r>
    </w:p>
    <w:p w:rsidR="00A04B44" w:rsidRPr="00A04B44" w:rsidRDefault="00A04B44" w:rsidP="00A04B44">
      <w:pPr>
        <w:kinsoku w:val="0"/>
        <w:overflowPunct w:val="0"/>
        <w:spacing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A04B44">
        <w:rPr>
          <w:rFonts w:ascii="Tahoma" w:hAnsi="Tahoma" w:cs="Tahoma"/>
          <w:b/>
          <w:sz w:val="24"/>
          <w:szCs w:val="24"/>
        </w:rPr>
        <w:t>Phishing</w:t>
      </w:r>
      <w:r w:rsidRPr="00A04B44">
        <w:rPr>
          <w:rFonts w:ascii="Tahoma" w:hAnsi="Tahoma" w:cs="Tahoma"/>
          <w:sz w:val="24"/>
          <w:szCs w:val="24"/>
        </w:rPr>
        <w:t>: dolandırıcıların rastgele kullanıcı hesaplarına e-mail gönderdikleri bir çevrimiçi saldırı türüdür</w:t>
      </w:r>
    </w:p>
    <w:p w:rsidR="00B32FA9" w:rsidRPr="00A04B44" w:rsidRDefault="00A04B44" w:rsidP="00A04B44">
      <w:pPr>
        <w:kinsoku w:val="0"/>
        <w:overflowPunct w:val="0"/>
        <w:spacing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A04B44">
        <w:rPr>
          <w:rFonts w:ascii="Tahoma" w:hAnsi="Tahoma" w:cs="Tahoma"/>
          <w:b/>
          <w:sz w:val="24"/>
          <w:szCs w:val="24"/>
        </w:rPr>
        <w:t xml:space="preserve">5.SORUMLULAR: </w:t>
      </w:r>
      <w:r w:rsidRPr="00A04B44">
        <w:rPr>
          <w:rFonts w:ascii="Tahoma" w:hAnsi="Tahoma" w:cs="Tahoma"/>
          <w:sz w:val="24"/>
          <w:szCs w:val="24"/>
        </w:rPr>
        <w:t>Bilgi Güvenliği Yönetim Sistemi Sorumlusu</w:t>
      </w:r>
    </w:p>
    <w:p w:rsidR="00A04B44" w:rsidRPr="00A04B44" w:rsidRDefault="00A04B44" w:rsidP="00A04B44">
      <w:pPr>
        <w:kinsoku w:val="0"/>
        <w:overflowPunct w:val="0"/>
        <w:spacing w:line="240" w:lineRule="auto"/>
        <w:ind w:left="851"/>
        <w:jc w:val="both"/>
        <w:rPr>
          <w:rFonts w:ascii="Tahoma" w:hAnsi="Tahoma" w:cs="Tahoma"/>
          <w:b/>
          <w:sz w:val="24"/>
          <w:szCs w:val="24"/>
        </w:rPr>
      </w:pPr>
      <w:r w:rsidRPr="00A04B44">
        <w:rPr>
          <w:rFonts w:ascii="Tahoma" w:hAnsi="Tahoma" w:cs="Tahoma"/>
          <w:b/>
          <w:sz w:val="24"/>
          <w:szCs w:val="24"/>
        </w:rPr>
        <w:t>6.FAALİYET AKIŞI:</w:t>
      </w:r>
    </w:p>
    <w:p w:rsidR="00B32FA9" w:rsidRPr="00A04B44" w:rsidRDefault="00B32FA9" w:rsidP="00A04B44">
      <w:pPr>
        <w:pStyle w:val="ListeParagraf"/>
        <w:widowControl w:val="0"/>
        <w:numPr>
          <w:ilvl w:val="1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04B44">
        <w:rPr>
          <w:rFonts w:ascii="Tahoma" w:hAnsi="Tahoma" w:cs="Tahoma"/>
          <w:b/>
          <w:spacing w:val="-1"/>
          <w:sz w:val="24"/>
          <w:szCs w:val="24"/>
        </w:rPr>
        <w:t>POLİTİKA METNİ</w:t>
      </w:r>
    </w:p>
    <w:p w:rsidR="00B32FA9" w:rsidRPr="00A04B44" w:rsidRDefault="00B32FA9" w:rsidP="00A04B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55"/>
        <w:jc w:val="both"/>
        <w:rPr>
          <w:rFonts w:ascii="Tahoma" w:hAnsi="Tahoma" w:cs="Tahoma"/>
          <w:b/>
          <w:sz w:val="24"/>
          <w:szCs w:val="24"/>
        </w:rPr>
      </w:pP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927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Kurumda kullanılan tüm e-posta hesapları @saglik.gov.tr uzantılı resmi e-posta kullanılmalıdır.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 xml:space="preserve">ıcıya 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es</w:t>
      </w:r>
      <w:r w:rsidRPr="00A04B44">
        <w:rPr>
          <w:rFonts w:cs="Tahoma"/>
          <w:spacing w:val="1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k ta</w:t>
      </w:r>
      <w:r w:rsidRPr="00A04B44">
        <w:rPr>
          <w:rFonts w:cs="Tahoma"/>
          <w:spacing w:val="-3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sis e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en</w:t>
      </w:r>
      <w:r w:rsidRPr="00A04B44">
        <w:rPr>
          <w:rFonts w:cs="Tahoma"/>
          <w:spacing w:val="1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</w:t>
      </w:r>
      <w:r w:rsidRPr="00A04B44">
        <w:rPr>
          <w:rFonts w:cs="Tahoma"/>
          <w:spacing w:val="-2"/>
          <w:sz w:val="24"/>
          <w:szCs w:val="24"/>
        </w:rPr>
        <w:t>t</w:t>
      </w:r>
      <w:r w:rsidRPr="00A04B44">
        <w:rPr>
          <w:rFonts w:cs="Tahoma"/>
          <w:sz w:val="24"/>
          <w:szCs w:val="24"/>
        </w:rPr>
        <w:t>a ad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esi,</w:t>
      </w:r>
      <w:r w:rsidRPr="00A04B44">
        <w:rPr>
          <w:rFonts w:cs="Tahoma"/>
          <w:spacing w:val="-2"/>
          <w:sz w:val="24"/>
          <w:szCs w:val="24"/>
        </w:rPr>
        <w:t>k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z w:val="24"/>
          <w:szCs w:val="24"/>
        </w:rPr>
        <w:t xml:space="preserve">tü 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maçlıvekiş</w:t>
      </w:r>
      <w:r w:rsidRPr="00A04B44">
        <w:rPr>
          <w:rFonts w:cs="Tahoma"/>
          <w:spacing w:val="-1"/>
          <w:sz w:val="24"/>
          <w:szCs w:val="24"/>
        </w:rPr>
        <w:t>i</w:t>
      </w:r>
      <w:r w:rsidRPr="00A04B44">
        <w:rPr>
          <w:rFonts w:cs="Tahoma"/>
          <w:spacing w:val="-3"/>
          <w:sz w:val="24"/>
          <w:szCs w:val="24"/>
        </w:rPr>
        <w:t>s</w:t>
      </w:r>
      <w:r w:rsidRPr="00A04B44">
        <w:rPr>
          <w:rFonts w:cs="Tahoma"/>
          <w:sz w:val="24"/>
          <w:szCs w:val="24"/>
        </w:rPr>
        <w:t>el çık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 xml:space="preserve">r 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maçlık</w:t>
      </w:r>
      <w:r w:rsidRPr="00A04B44">
        <w:rPr>
          <w:rFonts w:cs="Tahoma"/>
          <w:spacing w:val="2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ama</w:t>
      </w:r>
      <w:r w:rsidRPr="00A04B44">
        <w:rPr>
          <w:rFonts w:cs="Tahoma"/>
          <w:spacing w:val="-1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>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 xml:space="preserve">İş 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ışık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1"/>
          <w:sz w:val="24"/>
          <w:szCs w:val="24"/>
        </w:rPr>
        <w:t>nu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1"/>
          <w:sz w:val="24"/>
          <w:szCs w:val="24"/>
        </w:rPr>
        <w:t>rd</w:t>
      </w:r>
      <w:r w:rsidRPr="00A04B44">
        <w:rPr>
          <w:rFonts w:cs="Tahoma"/>
          <w:sz w:val="24"/>
          <w:szCs w:val="24"/>
        </w:rPr>
        <w:t>akiha</w:t>
      </w:r>
      <w:r w:rsidRPr="00A04B44">
        <w:rPr>
          <w:rFonts w:cs="Tahoma"/>
          <w:spacing w:val="-2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 xml:space="preserve">er 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pacing w:val="-1"/>
          <w:sz w:val="24"/>
          <w:szCs w:val="24"/>
        </w:rPr>
        <w:t>up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 xml:space="preserve">ı </w:t>
      </w:r>
      <w:r w:rsidRPr="00A04B44">
        <w:rPr>
          <w:rFonts w:cs="Tahoma"/>
          <w:spacing w:val="1"/>
          <w:sz w:val="24"/>
          <w:szCs w:val="24"/>
        </w:rPr>
        <w:t>k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ne</w:t>
      </w:r>
      <w:r w:rsidRPr="00A04B44">
        <w:rPr>
          <w:rFonts w:cs="Tahoma"/>
          <w:spacing w:val="-1"/>
          <w:sz w:val="24"/>
          <w:szCs w:val="24"/>
        </w:rPr>
        <w:t>-</w:t>
      </w:r>
      <w:r w:rsidRPr="00A04B44">
        <w:rPr>
          <w:rFonts w:cs="Tahoma"/>
          <w:spacing w:val="-4"/>
          <w:sz w:val="24"/>
          <w:szCs w:val="24"/>
        </w:rPr>
        <w:t>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staa</w:t>
      </w:r>
      <w:r w:rsidRPr="00A04B44">
        <w:rPr>
          <w:rFonts w:cs="Tahoma"/>
          <w:spacing w:val="-3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 xml:space="preserve">res 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ef</w:t>
      </w:r>
      <w:r w:rsidRPr="00A04B44">
        <w:rPr>
          <w:rFonts w:cs="Tahoma"/>
          <w:spacing w:val="-2"/>
          <w:sz w:val="24"/>
          <w:szCs w:val="24"/>
        </w:rPr>
        <w:t>t</w:t>
      </w:r>
      <w:r w:rsidRPr="00A04B44">
        <w:rPr>
          <w:rFonts w:cs="Tahoma"/>
          <w:sz w:val="24"/>
          <w:szCs w:val="24"/>
        </w:rPr>
        <w:t>eri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eekle</w:t>
      </w:r>
      <w:r w:rsidRPr="00A04B44">
        <w:rPr>
          <w:rFonts w:cs="Tahoma"/>
          <w:spacing w:val="-3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ez.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328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Kur</w:t>
      </w:r>
      <w:r w:rsidRPr="00A04B44">
        <w:rPr>
          <w:rFonts w:cs="Tahoma"/>
          <w:spacing w:val="-2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ne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3"/>
          <w:sz w:val="24"/>
          <w:szCs w:val="24"/>
        </w:rPr>
        <w:t>s</w:t>
      </w:r>
      <w:r w:rsidRPr="00A04B44">
        <w:rPr>
          <w:rFonts w:cs="Tahoma"/>
          <w:sz w:val="24"/>
          <w:szCs w:val="24"/>
        </w:rPr>
        <w:t>tasu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cus</w:t>
      </w:r>
      <w:r w:rsidRPr="00A04B44">
        <w:rPr>
          <w:rFonts w:cs="Tahoma"/>
          <w:spacing w:val="-2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,kur</w:t>
      </w:r>
      <w:r w:rsidRPr="00A04B44">
        <w:rPr>
          <w:rFonts w:cs="Tahoma"/>
          <w:spacing w:val="-2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miçive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ışı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aşkaku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ıcı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araSPAM,</w:t>
      </w:r>
      <w:r w:rsidRPr="00A04B44">
        <w:rPr>
          <w:rFonts w:cs="Tahoma"/>
          <w:spacing w:val="-1"/>
          <w:sz w:val="24"/>
          <w:szCs w:val="24"/>
        </w:rPr>
        <w:t>ph</w:t>
      </w:r>
      <w:r w:rsidRPr="00A04B44">
        <w:rPr>
          <w:rFonts w:cs="Tahoma"/>
          <w:sz w:val="24"/>
          <w:szCs w:val="24"/>
        </w:rPr>
        <w:t>is</w:t>
      </w:r>
      <w:r w:rsidRPr="00A04B44">
        <w:rPr>
          <w:rFonts w:cs="Tahoma"/>
          <w:spacing w:val="-2"/>
          <w:sz w:val="24"/>
          <w:szCs w:val="24"/>
        </w:rPr>
        <w:t>h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gmesajlar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ekiç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n 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ama</w:t>
      </w:r>
      <w:r w:rsidRPr="00A04B44">
        <w:rPr>
          <w:rFonts w:cs="Tahoma"/>
          <w:spacing w:val="-1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>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323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Kur</w:t>
      </w:r>
      <w:r w:rsidRPr="00A04B44">
        <w:rPr>
          <w:rFonts w:cs="Tahoma"/>
          <w:spacing w:val="-2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 xml:space="preserve">miçive 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ışı</w:t>
      </w:r>
      <w:r w:rsidRPr="00A04B44">
        <w:rPr>
          <w:rFonts w:cs="Tahoma"/>
          <w:spacing w:val="-3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erh</w:t>
      </w:r>
      <w:r w:rsidRPr="00A04B44">
        <w:rPr>
          <w:rFonts w:cs="Tahoma"/>
          <w:spacing w:val="-1"/>
          <w:sz w:val="24"/>
          <w:szCs w:val="24"/>
        </w:rPr>
        <w:t>ang</w:t>
      </w:r>
      <w:r w:rsidRPr="00A04B44">
        <w:rPr>
          <w:rFonts w:cs="Tahoma"/>
          <w:sz w:val="24"/>
          <w:szCs w:val="24"/>
        </w:rPr>
        <w:t>i b</w:t>
      </w:r>
      <w:r w:rsidRPr="00A04B44">
        <w:rPr>
          <w:rFonts w:cs="Tahoma"/>
          <w:spacing w:val="-1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r kul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ıcı ve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1"/>
          <w:sz w:val="24"/>
          <w:szCs w:val="24"/>
        </w:rPr>
        <w:t>ub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; k</w:t>
      </w:r>
      <w:r w:rsidRPr="00A04B44">
        <w:rPr>
          <w:rFonts w:cs="Tahoma"/>
          <w:spacing w:val="-1"/>
          <w:sz w:val="24"/>
          <w:szCs w:val="24"/>
        </w:rPr>
        <w:t>ü</w:t>
      </w:r>
      <w:r w:rsidRPr="00A04B44">
        <w:rPr>
          <w:rFonts w:cs="Tahoma"/>
          <w:sz w:val="24"/>
          <w:szCs w:val="24"/>
        </w:rPr>
        <w:t>ç</w:t>
      </w:r>
      <w:r w:rsidRPr="00A04B44">
        <w:rPr>
          <w:rFonts w:cs="Tahoma"/>
          <w:spacing w:val="-3"/>
          <w:sz w:val="24"/>
          <w:szCs w:val="24"/>
        </w:rPr>
        <w:t>ü</w:t>
      </w:r>
      <w:r w:rsidRPr="00A04B44">
        <w:rPr>
          <w:rFonts w:cs="Tahoma"/>
          <w:sz w:val="24"/>
          <w:szCs w:val="24"/>
        </w:rPr>
        <w:t xml:space="preserve">k </w:t>
      </w:r>
      <w:r w:rsidRPr="00A04B44">
        <w:rPr>
          <w:rFonts w:cs="Tahoma"/>
          <w:spacing w:val="-1"/>
          <w:sz w:val="24"/>
          <w:szCs w:val="24"/>
        </w:rPr>
        <w:t>dü</w:t>
      </w:r>
      <w:r w:rsidRPr="00A04B44">
        <w:rPr>
          <w:rFonts w:cs="Tahoma"/>
          <w:sz w:val="24"/>
          <w:szCs w:val="24"/>
        </w:rPr>
        <w:t>şü</w:t>
      </w:r>
      <w:r w:rsidRPr="00A04B44">
        <w:rPr>
          <w:rFonts w:cs="Tahoma"/>
          <w:spacing w:val="-1"/>
          <w:sz w:val="24"/>
          <w:szCs w:val="24"/>
        </w:rPr>
        <w:t>rü</w:t>
      </w:r>
      <w:r w:rsidRPr="00A04B44">
        <w:rPr>
          <w:rFonts w:cs="Tahoma"/>
          <w:sz w:val="24"/>
          <w:szCs w:val="24"/>
        </w:rPr>
        <w:t xml:space="preserve">cü, 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akarete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ici</w:t>
      </w:r>
      <w:r w:rsidRPr="00A04B44">
        <w:rPr>
          <w:rFonts w:cs="Tahoma"/>
          <w:spacing w:val="-2"/>
          <w:sz w:val="24"/>
          <w:szCs w:val="24"/>
        </w:rPr>
        <w:t>v</w:t>
      </w:r>
      <w:r w:rsidRPr="00A04B44">
        <w:rPr>
          <w:rFonts w:cs="Tahoma"/>
          <w:sz w:val="24"/>
          <w:szCs w:val="24"/>
        </w:rPr>
        <w:t xml:space="preserve">e </w:t>
      </w:r>
      <w:r w:rsidRPr="00A04B44">
        <w:rPr>
          <w:rFonts w:cs="Tahoma"/>
          <w:spacing w:val="-1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>arar</w:t>
      </w:r>
      <w:r w:rsidRPr="00A04B44">
        <w:rPr>
          <w:rFonts w:cs="Tahoma"/>
          <w:spacing w:val="-1"/>
          <w:sz w:val="24"/>
          <w:szCs w:val="24"/>
        </w:rPr>
        <w:t xml:space="preserve"> v</w:t>
      </w:r>
      <w:r w:rsidRPr="00A04B44">
        <w:rPr>
          <w:rFonts w:cs="Tahoma"/>
          <w:sz w:val="24"/>
          <w:szCs w:val="24"/>
        </w:rPr>
        <w:t>erici n</w:t>
      </w:r>
      <w:r w:rsidRPr="00A04B44">
        <w:rPr>
          <w:rFonts w:cs="Tahoma"/>
          <w:spacing w:val="-1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t</w:t>
      </w:r>
      <w:r w:rsidRPr="00A04B44">
        <w:rPr>
          <w:rFonts w:cs="Tahoma"/>
          <w:sz w:val="24"/>
          <w:szCs w:val="24"/>
        </w:rPr>
        <w:t>elikte</w:t>
      </w:r>
      <w:r w:rsidRPr="00A04B44">
        <w:rPr>
          <w:rFonts w:cs="Tahoma"/>
          <w:spacing w:val="2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-2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sta mesaj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arıgö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eri</w:t>
      </w:r>
      <w:r w:rsidRPr="00A04B44">
        <w:rPr>
          <w:rFonts w:cs="Tahoma"/>
          <w:spacing w:val="-4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ez.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324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ter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et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er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1"/>
          <w:sz w:val="24"/>
          <w:szCs w:val="24"/>
        </w:rPr>
        <w:t>up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amesaj</w:t>
      </w:r>
      <w:r w:rsidRPr="00A04B44">
        <w:rPr>
          <w:rFonts w:cs="Tahoma"/>
          <w:spacing w:val="-2"/>
          <w:sz w:val="24"/>
          <w:szCs w:val="24"/>
        </w:rPr>
        <w:t>y</w:t>
      </w:r>
      <w:r w:rsidRPr="00A04B44">
        <w:rPr>
          <w:rFonts w:cs="Tahoma"/>
          <w:sz w:val="24"/>
          <w:szCs w:val="24"/>
        </w:rPr>
        <w:t>ay</w:t>
      </w:r>
      <w:r w:rsidRPr="00A04B44">
        <w:rPr>
          <w:rFonts w:cs="Tahoma"/>
          <w:spacing w:val="-3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mla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acakis</w:t>
      </w:r>
      <w:r w:rsidRPr="00A04B44">
        <w:rPr>
          <w:rFonts w:cs="Tahoma"/>
          <w:spacing w:val="-3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,kur</w:t>
      </w:r>
      <w:r w:rsidRPr="00A04B44">
        <w:rPr>
          <w:rFonts w:cs="Tahoma"/>
          <w:spacing w:val="-2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nsa</w:t>
      </w:r>
      <w:r w:rsidRPr="00A04B44">
        <w:rPr>
          <w:rFonts w:cs="Tahoma"/>
          <w:spacing w:val="-1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2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ıres</w:t>
      </w:r>
      <w:r w:rsidRPr="00A04B44">
        <w:rPr>
          <w:rFonts w:cs="Tahoma"/>
          <w:spacing w:val="1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4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staa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resi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umesajlar</w:t>
      </w:r>
      <w:r w:rsidRPr="00A04B44">
        <w:rPr>
          <w:rFonts w:cs="Tahoma"/>
          <w:spacing w:val="-4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a 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ama</w:t>
      </w:r>
      <w:r w:rsidRPr="00A04B44">
        <w:rPr>
          <w:rFonts w:cs="Tahoma"/>
          <w:spacing w:val="-1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>.A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cakiş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eği</w:t>
      </w:r>
      <w:r w:rsidRPr="00A04B44">
        <w:rPr>
          <w:rFonts w:cs="Tahoma"/>
          <w:spacing w:val="-1"/>
          <w:sz w:val="24"/>
          <w:szCs w:val="24"/>
        </w:rPr>
        <w:t>ü</w:t>
      </w:r>
      <w:r w:rsidRPr="00A04B44">
        <w:rPr>
          <w:rFonts w:cs="Tahoma"/>
          <w:sz w:val="24"/>
          <w:szCs w:val="24"/>
        </w:rPr>
        <w:t>ye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2"/>
          <w:sz w:val="24"/>
          <w:szCs w:val="24"/>
        </w:rPr>
        <w:t>u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sıyara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lı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ter</w:t>
      </w:r>
      <w:r w:rsidRPr="00A04B44">
        <w:rPr>
          <w:rFonts w:cs="Tahoma"/>
          <w:spacing w:val="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et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er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1"/>
          <w:sz w:val="24"/>
          <w:szCs w:val="24"/>
        </w:rPr>
        <w:t>up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ıiçiny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4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eticis</w:t>
      </w:r>
      <w:r w:rsidRPr="00A04B44">
        <w:rPr>
          <w:rFonts w:cs="Tahoma"/>
          <w:spacing w:val="-1"/>
          <w:sz w:val="24"/>
          <w:szCs w:val="24"/>
        </w:rPr>
        <w:t>in</w:t>
      </w:r>
      <w:r w:rsidRPr="00A04B44">
        <w:rPr>
          <w:rFonts w:cs="Tahoma"/>
          <w:sz w:val="24"/>
          <w:szCs w:val="24"/>
        </w:rPr>
        <w:t>in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ayıal</w:t>
      </w:r>
      <w:r w:rsidRPr="00A04B44">
        <w:rPr>
          <w:rFonts w:cs="Tahoma"/>
          <w:spacing w:val="-1"/>
          <w:sz w:val="24"/>
          <w:szCs w:val="24"/>
        </w:rPr>
        <w:t>ın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ak kur</w:t>
      </w:r>
      <w:r w:rsidRPr="00A04B44">
        <w:rPr>
          <w:rFonts w:cs="Tahoma"/>
          <w:spacing w:val="-2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n sa</w:t>
      </w:r>
      <w:r w:rsidRPr="00A04B44">
        <w:rPr>
          <w:rFonts w:cs="Tahoma"/>
          <w:spacing w:val="-1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2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ı re</w:t>
      </w:r>
      <w:r w:rsidRPr="00A04B44">
        <w:rPr>
          <w:rFonts w:cs="Tahoma"/>
          <w:spacing w:val="-2"/>
          <w:sz w:val="24"/>
          <w:szCs w:val="24"/>
        </w:rPr>
        <w:t>s</w:t>
      </w:r>
      <w:r w:rsidRPr="00A04B44">
        <w:rPr>
          <w:rFonts w:cs="Tahoma"/>
          <w:sz w:val="24"/>
          <w:szCs w:val="24"/>
        </w:rPr>
        <w:t>mie</w:t>
      </w:r>
      <w:r w:rsidRPr="00A04B44">
        <w:rPr>
          <w:rFonts w:cs="Tahoma"/>
          <w:spacing w:val="-3"/>
          <w:sz w:val="24"/>
          <w:szCs w:val="24"/>
        </w:rPr>
        <w:t>-</w:t>
      </w:r>
      <w:r w:rsidRPr="00A04B44">
        <w:rPr>
          <w:rFonts w:cs="Tahoma"/>
          <w:spacing w:val="-1"/>
          <w:sz w:val="24"/>
          <w:szCs w:val="24"/>
        </w:rPr>
        <w:t>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sta a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esi k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iç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irku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ıc</w:t>
      </w:r>
      <w:r w:rsidRPr="00A04B44">
        <w:rPr>
          <w:rFonts w:cs="Tahoma"/>
          <w:spacing w:val="-1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,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erd</w:t>
      </w:r>
      <w:r w:rsidRPr="00A04B44">
        <w:rPr>
          <w:rFonts w:cs="Tahoma"/>
          <w:spacing w:val="-1"/>
          <w:sz w:val="24"/>
          <w:szCs w:val="24"/>
        </w:rPr>
        <w:t>iğ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1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</w:t>
      </w:r>
      <w:r w:rsidRPr="00A04B44">
        <w:rPr>
          <w:rFonts w:cs="Tahoma"/>
          <w:spacing w:val="-2"/>
          <w:sz w:val="24"/>
          <w:szCs w:val="24"/>
        </w:rPr>
        <w:t>t</w:t>
      </w:r>
      <w:r w:rsidRPr="00A04B44">
        <w:rPr>
          <w:rFonts w:cs="Tahoma"/>
          <w:sz w:val="24"/>
          <w:szCs w:val="24"/>
        </w:rPr>
        <w:t>aa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resi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in</w:t>
      </w:r>
      <w:r w:rsidRPr="00A04B44">
        <w:rPr>
          <w:rFonts w:cs="Tahoma"/>
          <w:spacing w:val="1"/>
          <w:sz w:val="24"/>
          <w:szCs w:val="24"/>
        </w:rPr>
        <w:t>k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en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2"/>
          <w:sz w:val="24"/>
          <w:szCs w:val="24"/>
        </w:rPr>
        <w:t>ü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1"/>
          <w:sz w:val="24"/>
          <w:szCs w:val="24"/>
        </w:rPr>
        <w:t>ün</w:t>
      </w:r>
      <w:r w:rsidRPr="00A04B44">
        <w:rPr>
          <w:rFonts w:cs="Tahoma"/>
          <w:sz w:val="24"/>
          <w:szCs w:val="24"/>
        </w:rPr>
        <w:t>ey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tkisi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ış</w:t>
      </w:r>
      <w:r w:rsidRPr="00A04B44">
        <w:rPr>
          <w:rFonts w:cs="Tahoma"/>
          <w:spacing w:val="-1"/>
          <w:sz w:val="24"/>
          <w:szCs w:val="24"/>
        </w:rPr>
        <w:t>ınd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aşka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irku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ıc</w:t>
      </w:r>
      <w:r w:rsidRPr="00A04B44">
        <w:rPr>
          <w:rFonts w:cs="Tahoma"/>
          <w:spacing w:val="-3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yaait</w:t>
      </w:r>
      <w:r w:rsidRPr="00A04B44">
        <w:rPr>
          <w:rFonts w:cs="Tahoma"/>
          <w:spacing w:val="4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-</w:t>
      </w:r>
      <w:r w:rsidRPr="00A04B44">
        <w:rPr>
          <w:rFonts w:cs="Tahoma"/>
          <w:spacing w:val="-1"/>
          <w:sz w:val="24"/>
          <w:szCs w:val="24"/>
        </w:rPr>
        <w:t>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sta a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esini</w:t>
      </w:r>
      <w:r w:rsidRPr="00A04B44">
        <w:rPr>
          <w:rFonts w:cs="Tahoma"/>
          <w:spacing w:val="1"/>
          <w:sz w:val="24"/>
          <w:szCs w:val="24"/>
        </w:rPr>
        <w:t>y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z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ma</w:t>
      </w:r>
      <w:r w:rsidRPr="00A04B44">
        <w:rPr>
          <w:rFonts w:cs="Tahoma"/>
          <w:spacing w:val="-1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>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Per</w:t>
      </w:r>
      <w:r w:rsidRPr="00A04B44">
        <w:rPr>
          <w:rFonts w:cs="Tahoma"/>
          <w:spacing w:val="-3"/>
          <w:sz w:val="24"/>
          <w:szCs w:val="24"/>
        </w:rPr>
        <w:t>s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elKONU al</w:t>
      </w:r>
      <w:r w:rsidRPr="00A04B44">
        <w:rPr>
          <w:rFonts w:cs="Tahoma"/>
          <w:spacing w:val="-1"/>
          <w:sz w:val="24"/>
          <w:szCs w:val="24"/>
        </w:rPr>
        <w:t>an</w:t>
      </w:r>
      <w:r w:rsidRPr="00A04B44">
        <w:rPr>
          <w:rFonts w:cs="Tahoma"/>
          <w:sz w:val="24"/>
          <w:szCs w:val="24"/>
        </w:rPr>
        <w:t xml:space="preserve">ı </w:t>
      </w:r>
      <w:r w:rsidRPr="00A04B44">
        <w:rPr>
          <w:rFonts w:cs="Tahoma"/>
          <w:spacing w:val="-4"/>
          <w:sz w:val="24"/>
          <w:szCs w:val="24"/>
        </w:rPr>
        <w:t>b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ş b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 xml:space="preserve">r </w:t>
      </w:r>
      <w:r w:rsidRPr="00A04B44">
        <w:rPr>
          <w:rFonts w:cs="Tahoma"/>
          <w:spacing w:val="1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3"/>
          <w:sz w:val="24"/>
          <w:szCs w:val="24"/>
        </w:rPr>
        <w:t>s</w:t>
      </w:r>
      <w:r w:rsidRPr="00A04B44">
        <w:rPr>
          <w:rFonts w:cs="Tahoma"/>
          <w:sz w:val="24"/>
          <w:szCs w:val="24"/>
        </w:rPr>
        <w:t>tamesajıgö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meli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KONU al</w:t>
      </w:r>
      <w:r w:rsidRPr="00A04B44">
        <w:rPr>
          <w:rFonts w:cs="Tahoma"/>
          <w:spacing w:val="-1"/>
          <w:sz w:val="24"/>
          <w:szCs w:val="24"/>
        </w:rPr>
        <w:t>an</w:t>
      </w:r>
      <w:r w:rsidRPr="00A04B44">
        <w:rPr>
          <w:rFonts w:cs="Tahoma"/>
          <w:sz w:val="24"/>
          <w:szCs w:val="24"/>
        </w:rPr>
        <w:t xml:space="preserve">ı </w:t>
      </w:r>
      <w:r w:rsidRPr="00A04B44">
        <w:rPr>
          <w:rFonts w:cs="Tahoma"/>
          <w:spacing w:val="-4"/>
          <w:sz w:val="24"/>
          <w:szCs w:val="24"/>
        </w:rPr>
        <w:t>b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şvekiml</w:t>
      </w:r>
      <w:r w:rsidRPr="00A04B44">
        <w:rPr>
          <w:rFonts w:cs="Tahoma"/>
          <w:spacing w:val="-1"/>
          <w:sz w:val="24"/>
          <w:szCs w:val="24"/>
        </w:rPr>
        <w:t>iğ</w:t>
      </w:r>
      <w:r w:rsidRPr="00A04B44">
        <w:rPr>
          <w:rFonts w:cs="Tahoma"/>
          <w:sz w:val="24"/>
          <w:szCs w:val="24"/>
        </w:rPr>
        <w:t xml:space="preserve">i </w:t>
      </w:r>
      <w:r w:rsidRPr="00A04B44">
        <w:rPr>
          <w:rFonts w:cs="Tahoma"/>
          <w:spacing w:val="-4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elirs</w:t>
      </w:r>
      <w:r w:rsidRPr="00A04B44">
        <w:rPr>
          <w:rFonts w:cs="Tahoma"/>
          <w:spacing w:val="-1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zhiç</w:t>
      </w:r>
      <w:r w:rsidRPr="00A04B44">
        <w:rPr>
          <w:rFonts w:cs="Tahoma"/>
          <w:spacing w:val="-2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 xml:space="preserve">ir </w:t>
      </w:r>
      <w:r w:rsidRPr="00A04B44">
        <w:rPr>
          <w:rFonts w:cs="Tahoma"/>
          <w:spacing w:val="1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-2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 xml:space="preserve">sta 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çılm</w:t>
      </w:r>
      <w:r w:rsidRPr="00A04B44">
        <w:rPr>
          <w:rFonts w:cs="Tahoma"/>
          <w:spacing w:val="-2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malıve si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4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meli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328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</w:t>
      </w:r>
      <w:r w:rsidRPr="00A04B44">
        <w:rPr>
          <w:rFonts w:cs="Tahoma"/>
          <w:spacing w:val="-2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ya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klene</w:t>
      </w:r>
      <w:r w:rsidRPr="00A04B44">
        <w:rPr>
          <w:rFonts w:cs="Tahoma"/>
          <w:spacing w:val="-2"/>
          <w:sz w:val="24"/>
          <w:szCs w:val="24"/>
        </w:rPr>
        <w:t>c</w:t>
      </w:r>
      <w:r w:rsidRPr="00A04B44">
        <w:rPr>
          <w:rFonts w:cs="Tahoma"/>
          <w:sz w:val="24"/>
          <w:szCs w:val="24"/>
        </w:rPr>
        <w:t>ek</w:t>
      </w:r>
      <w:r w:rsidRPr="00A04B44">
        <w:rPr>
          <w:rFonts w:cs="Tahoma"/>
          <w:spacing w:val="-4"/>
          <w:sz w:val="24"/>
          <w:szCs w:val="24"/>
        </w:rPr>
        <w:t>d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</w:t>
      </w:r>
      <w:r w:rsidRPr="00A04B44">
        <w:rPr>
          <w:rFonts w:cs="Tahoma"/>
          <w:spacing w:val="-2"/>
          <w:sz w:val="24"/>
          <w:szCs w:val="24"/>
        </w:rPr>
        <w:t>y</w:t>
      </w:r>
      <w:r w:rsidRPr="00A04B44">
        <w:rPr>
          <w:rFonts w:cs="Tahoma"/>
          <w:sz w:val="24"/>
          <w:szCs w:val="24"/>
        </w:rPr>
        <w:t>a u</w:t>
      </w:r>
      <w:r w:rsidRPr="00A04B44">
        <w:rPr>
          <w:rFonts w:cs="Tahoma"/>
          <w:spacing w:val="-2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tıla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1"/>
          <w:sz w:val="24"/>
          <w:szCs w:val="24"/>
        </w:rPr>
        <w:t>“</w:t>
      </w:r>
      <w:r w:rsidRPr="00A04B44">
        <w:rPr>
          <w:rFonts w:cs="Tahoma"/>
          <w:sz w:val="24"/>
          <w:szCs w:val="24"/>
        </w:rPr>
        <w:t>.e</w:t>
      </w:r>
      <w:r w:rsidRPr="00A04B44">
        <w:rPr>
          <w:rFonts w:cs="Tahoma"/>
          <w:spacing w:val="-2"/>
          <w:sz w:val="24"/>
          <w:szCs w:val="24"/>
        </w:rPr>
        <w:t>x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1"/>
          <w:sz w:val="24"/>
          <w:szCs w:val="24"/>
        </w:rPr>
        <w:t>”</w:t>
      </w:r>
      <w:r w:rsidRPr="00A04B44">
        <w:rPr>
          <w:rFonts w:cs="Tahoma"/>
          <w:sz w:val="24"/>
          <w:szCs w:val="24"/>
        </w:rPr>
        <w:t xml:space="preserve">, </w:t>
      </w:r>
      <w:r w:rsidRPr="00A04B44">
        <w:rPr>
          <w:rFonts w:cs="Tahoma"/>
          <w:spacing w:val="1"/>
          <w:sz w:val="24"/>
          <w:szCs w:val="24"/>
        </w:rPr>
        <w:t>“</w:t>
      </w:r>
      <w:r w:rsidRPr="00A04B44">
        <w:rPr>
          <w:rFonts w:cs="Tahoma"/>
          <w:spacing w:val="-3"/>
          <w:sz w:val="24"/>
          <w:szCs w:val="24"/>
        </w:rPr>
        <w:t>.</w:t>
      </w:r>
      <w:r w:rsidRPr="00A04B44">
        <w:rPr>
          <w:rFonts w:cs="Tahoma"/>
          <w:sz w:val="24"/>
          <w:szCs w:val="24"/>
        </w:rPr>
        <w:t>v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s”</w:t>
      </w:r>
      <w:r w:rsidRPr="00A04B44">
        <w:rPr>
          <w:rFonts w:cs="Tahoma"/>
          <w:spacing w:val="1"/>
          <w:sz w:val="24"/>
          <w:szCs w:val="24"/>
        </w:rPr>
        <w:t xml:space="preserve"> v</w:t>
      </w:r>
      <w:r w:rsidRPr="00A04B44">
        <w:rPr>
          <w:rFonts w:cs="Tahoma"/>
          <w:spacing w:val="-2"/>
          <w:sz w:val="24"/>
          <w:szCs w:val="24"/>
        </w:rPr>
        <w:t>ey</w:t>
      </w:r>
      <w:r w:rsidRPr="00A04B44">
        <w:rPr>
          <w:rFonts w:cs="Tahoma"/>
          <w:sz w:val="24"/>
          <w:szCs w:val="24"/>
        </w:rPr>
        <w:t>ayasakla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an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 xml:space="preserve">er </w:t>
      </w:r>
      <w:r w:rsidRPr="00A04B44">
        <w:rPr>
          <w:rFonts w:cs="Tahoma"/>
          <w:spacing w:val="-1"/>
          <w:sz w:val="24"/>
          <w:szCs w:val="24"/>
        </w:rPr>
        <w:t>uz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tılar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ma</w:t>
      </w:r>
      <w:r w:rsidRPr="00A04B44">
        <w:rPr>
          <w:rFonts w:cs="Tahoma"/>
          <w:spacing w:val="-1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>.Zor</w:t>
      </w:r>
      <w:r w:rsidRPr="00A04B44">
        <w:rPr>
          <w:rFonts w:cs="Tahoma"/>
          <w:spacing w:val="-1"/>
          <w:sz w:val="24"/>
          <w:szCs w:val="24"/>
        </w:rPr>
        <w:t>un</w:t>
      </w:r>
      <w:r w:rsidRPr="00A04B44">
        <w:rPr>
          <w:rFonts w:cs="Tahoma"/>
          <w:sz w:val="24"/>
          <w:szCs w:val="24"/>
        </w:rPr>
        <w:t>lu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ak</w:t>
      </w:r>
      <w:r w:rsidRPr="00A04B44">
        <w:rPr>
          <w:rFonts w:cs="Tahoma"/>
          <w:spacing w:val="-4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u tür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sya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ar</w:t>
      </w:r>
      <w:r w:rsidRPr="00A04B44">
        <w:rPr>
          <w:rFonts w:cs="Tahoma"/>
          <w:spacing w:val="-1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ni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eti</w:t>
      </w:r>
      <w:r w:rsidRPr="00A04B44">
        <w:rPr>
          <w:rFonts w:cs="Tahoma"/>
          <w:spacing w:val="-4"/>
          <w:sz w:val="24"/>
          <w:szCs w:val="24"/>
        </w:rPr>
        <w:t>l</w:t>
      </w:r>
      <w:r w:rsidRPr="00A04B44">
        <w:rPr>
          <w:rFonts w:cs="Tahoma"/>
          <w:spacing w:val="1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esi</w:t>
      </w:r>
      <w:r w:rsidRPr="00A04B44">
        <w:rPr>
          <w:rFonts w:cs="Tahoma"/>
          <w:spacing w:val="-4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erekti</w:t>
      </w:r>
      <w:r w:rsidRPr="00A04B44">
        <w:rPr>
          <w:rFonts w:cs="Tahoma"/>
          <w:spacing w:val="-1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du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4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mla</w:t>
      </w:r>
      <w:r w:rsidRPr="00A04B44">
        <w:rPr>
          <w:rFonts w:cs="Tahoma"/>
          <w:spacing w:val="-1"/>
          <w:sz w:val="24"/>
          <w:szCs w:val="24"/>
        </w:rPr>
        <w:t>rd</w:t>
      </w:r>
      <w:r w:rsidRPr="00A04B44">
        <w:rPr>
          <w:rFonts w:cs="Tahoma"/>
          <w:sz w:val="24"/>
          <w:szCs w:val="24"/>
        </w:rPr>
        <w:t>a,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3"/>
          <w:sz w:val="24"/>
          <w:szCs w:val="24"/>
        </w:rPr>
        <w:t>s</w:t>
      </w:r>
      <w:r w:rsidRPr="00A04B44">
        <w:rPr>
          <w:rFonts w:cs="Tahoma"/>
          <w:spacing w:val="-2"/>
          <w:sz w:val="24"/>
          <w:szCs w:val="24"/>
        </w:rPr>
        <w:t>y</w:t>
      </w:r>
      <w:r w:rsidRPr="00A04B44">
        <w:rPr>
          <w:rFonts w:cs="Tahoma"/>
          <w:sz w:val="24"/>
          <w:szCs w:val="24"/>
        </w:rPr>
        <w:t>al</w:t>
      </w:r>
      <w:r w:rsidRPr="00A04B44">
        <w:rPr>
          <w:rFonts w:cs="Tahoma"/>
          <w:spacing w:val="-1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rsıkıştır</w:t>
      </w:r>
      <w:r w:rsidRPr="00A04B44">
        <w:rPr>
          <w:rFonts w:cs="Tahoma"/>
          <w:spacing w:val="-1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k(</w:t>
      </w:r>
      <w:r w:rsidRPr="00A04B44">
        <w:rPr>
          <w:rFonts w:cs="Tahoma"/>
          <w:spacing w:val="-1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>ip</w:t>
      </w:r>
      <w:r w:rsidRPr="00A04B44">
        <w:rPr>
          <w:rFonts w:cs="Tahoma"/>
          <w:spacing w:val="-2"/>
          <w:sz w:val="24"/>
          <w:szCs w:val="24"/>
        </w:rPr>
        <w:t>v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/</w:t>
      </w:r>
      <w:r w:rsidRPr="00A04B44">
        <w:rPr>
          <w:rFonts w:cs="Tahoma"/>
          <w:sz w:val="24"/>
          <w:szCs w:val="24"/>
        </w:rPr>
        <w:t>yarar</w:t>
      </w:r>
      <w:r w:rsidRPr="00A04B44">
        <w:rPr>
          <w:rFonts w:cs="Tahoma"/>
          <w:spacing w:val="-3"/>
          <w:sz w:val="24"/>
          <w:szCs w:val="24"/>
        </w:rPr>
        <w:t>f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atı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a)mesa</w:t>
      </w:r>
      <w:r w:rsidRPr="00A04B44">
        <w:rPr>
          <w:rFonts w:cs="Tahoma"/>
          <w:spacing w:val="-2"/>
          <w:sz w:val="24"/>
          <w:szCs w:val="24"/>
        </w:rPr>
        <w:t>j</w:t>
      </w:r>
      <w:r w:rsidRPr="00A04B44">
        <w:rPr>
          <w:rFonts w:cs="Tahoma"/>
          <w:sz w:val="24"/>
          <w:szCs w:val="24"/>
        </w:rPr>
        <w:t>a ekle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ce</w:t>
      </w:r>
      <w:r w:rsidRPr="00A04B44">
        <w:rPr>
          <w:rFonts w:cs="Tahoma"/>
          <w:spacing w:val="-2"/>
          <w:sz w:val="24"/>
          <w:szCs w:val="24"/>
        </w:rPr>
        <w:t>k</w:t>
      </w:r>
      <w:r w:rsidRPr="00A04B44">
        <w:rPr>
          <w:rFonts w:cs="Tahoma"/>
          <w:sz w:val="24"/>
          <w:szCs w:val="24"/>
        </w:rPr>
        <w:t>tir.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1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329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Baka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1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ki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ei</w:t>
      </w:r>
      <w:r w:rsidRPr="00A04B44">
        <w:rPr>
          <w:rFonts w:cs="Tahoma"/>
          <w:spacing w:val="-1"/>
          <w:sz w:val="24"/>
          <w:szCs w:val="24"/>
        </w:rPr>
        <w:t>lg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lan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>li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lg</w:t>
      </w:r>
      <w:r w:rsidRPr="00A04B44">
        <w:rPr>
          <w:rFonts w:cs="Tahoma"/>
          <w:sz w:val="24"/>
          <w:szCs w:val="24"/>
        </w:rPr>
        <w:t>i,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erilenmesajla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ayeralm</w:t>
      </w:r>
      <w:r w:rsidRPr="00A04B44">
        <w:rPr>
          <w:rFonts w:cs="Tahoma"/>
          <w:spacing w:val="-2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mal</w:t>
      </w:r>
      <w:r w:rsidRPr="00A04B44">
        <w:rPr>
          <w:rFonts w:cs="Tahoma"/>
          <w:spacing w:val="-1"/>
          <w:sz w:val="24"/>
          <w:szCs w:val="24"/>
        </w:rPr>
        <w:t>ıd</w:t>
      </w:r>
      <w:r w:rsidRPr="00A04B44">
        <w:rPr>
          <w:rFonts w:cs="Tahoma"/>
          <w:sz w:val="24"/>
          <w:szCs w:val="24"/>
        </w:rPr>
        <w:t>ır.B</w:t>
      </w:r>
      <w:r w:rsidRPr="00A04B44">
        <w:rPr>
          <w:rFonts w:cs="Tahoma"/>
          <w:spacing w:val="-1"/>
          <w:sz w:val="24"/>
          <w:szCs w:val="24"/>
        </w:rPr>
        <w:t>unu</w:t>
      </w:r>
      <w:r w:rsidRPr="00A04B44">
        <w:rPr>
          <w:rFonts w:cs="Tahoma"/>
          <w:sz w:val="24"/>
          <w:szCs w:val="24"/>
        </w:rPr>
        <w:t>nkapsamıiçeris</w:t>
      </w:r>
      <w:r w:rsidRPr="00A04B44">
        <w:rPr>
          <w:rFonts w:cs="Tahoma"/>
          <w:spacing w:val="-1"/>
          <w:sz w:val="24"/>
          <w:szCs w:val="24"/>
        </w:rPr>
        <w:t>in</w:t>
      </w:r>
      <w:r w:rsidRPr="00A04B44">
        <w:rPr>
          <w:rFonts w:cs="Tahoma"/>
          <w:sz w:val="24"/>
          <w:szCs w:val="24"/>
        </w:rPr>
        <w:t>ei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iştir</w:t>
      </w:r>
      <w:r w:rsidRPr="00A04B44">
        <w:rPr>
          <w:rFonts w:cs="Tahoma"/>
          <w:spacing w:val="-1"/>
          <w:sz w:val="24"/>
          <w:szCs w:val="24"/>
        </w:rPr>
        <w:t>i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 xml:space="preserve">en </w:t>
      </w:r>
      <w:r w:rsidRPr="00A04B44">
        <w:rPr>
          <w:rFonts w:cs="Tahoma"/>
          <w:spacing w:val="1"/>
          <w:sz w:val="24"/>
          <w:szCs w:val="24"/>
        </w:rPr>
        <w:lastRenderedPageBreak/>
        <w:t>ö</w:t>
      </w:r>
      <w:r w:rsidRPr="00A04B44">
        <w:rPr>
          <w:rFonts w:cs="Tahoma"/>
          <w:spacing w:val="-1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eler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â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ld</w:t>
      </w:r>
      <w:r w:rsidRPr="00A04B44">
        <w:rPr>
          <w:rFonts w:cs="Tahoma"/>
          <w:sz w:val="24"/>
          <w:szCs w:val="24"/>
        </w:rPr>
        <w:t>ir.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esaj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ar</w:t>
      </w:r>
      <w:r w:rsidRPr="00A04B44">
        <w:rPr>
          <w:rFonts w:cs="Tahoma"/>
          <w:spacing w:val="-1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n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pacing w:val="1"/>
          <w:sz w:val="24"/>
          <w:szCs w:val="24"/>
        </w:rPr>
        <w:t>ön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erilenkişi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ış</w:t>
      </w:r>
      <w:r w:rsidRPr="00A04B44">
        <w:rPr>
          <w:rFonts w:cs="Tahoma"/>
          <w:spacing w:val="-1"/>
          <w:sz w:val="24"/>
          <w:szCs w:val="24"/>
        </w:rPr>
        <w:t>ın</w:t>
      </w:r>
      <w:r w:rsidRPr="00A04B44">
        <w:rPr>
          <w:rFonts w:cs="Tahoma"/>
          <w:spacing w:val="-4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aşkala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laşm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masıiçin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erilena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 xml:space="preserve">rese </w:t>
      </w:r>
      <w:r w:rsidRPr="00A04B44">
        <w:rPr>
          <w:rFonts w:cs="Tahoma"/>
          <w:spacing w:val="-2"/>
          <w:sz w:val="24"/>
          <w:szCs w:val="24"/>
        </w:rPr>
        <w:t>v</w:t>
      </w:r>
      <w:r w:rsidRPr="00A04B44">
        <w:rPr>
          <w:rFonts w:cs="Tahoma"/>
          <w:sz w:val="24"/>
          <w:szCs w:val="24"/>
        </w:rPr>
        <w:t>e içer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i b</w:t>
      </w:r>
      <w:r w:rsidRPr="00A04B44">
        <w:rPr>
          <w:rFonts w:cs="Tahoma"/>
          <w:spacing w:val="-1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2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ere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 xml:space="preserve">en </w:t>
      </w:r>
      <w:r w:rsidRPr="00A04B44">
        <w:rPr>
          <w:rFonts w:cs="Tahoma"/>
          <w:spacing w:val="-3"/>
          <w:sz w:val="24"/>
          <w:szCs w:val="24"/>
        </w:rPr>
        <w:t>g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z w:val="24"/>
          <w:szCs w:val="24"/>
        </w:rPr>
        <w:t>st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ri</w:t>
      </w:r>
      <w:r w:rsidRPr="00A04B44">
        <w:rPr>
          <w:rFonts w:cs="Tahoma"/>
          <w:spacing w:val="-2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meli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1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325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ıcı,Kur</w:t>
      </w:r>
      <w:r w:rsidRPr="00A04B44">
        <w:rPr>
          <w:rFonts w:cs="Tahoma"/>
          <w:spacing w:val="-2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ne</w:t>
      </w:r>
      <w:r w:rsidRPr="00A04B44">
        <w:rPr>
          <w:rFonts w:cs="Tahoma"/>
          <w:spacing w:val="-1"/>
          <w:sz w:val="24"/>
          <w:szCs w:val="24"/>
        </w:rPr>
        <w:t>-</w:t>
      </w:r>
      <w:r w:rsidRPr="00A04B44">
        <w:rPr>
          <w:rFonts w:cs="Tahoma"/>
          <w:spacing w:val="-4"/>
          <w:sz w:val="24"/>
          <w:szCs w:val="24"/>
        </w:rPr>
        <w:t>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sta sist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mi</w:t>
      </w:r>
      <w:r w:rsidRPr="00A04B44">
        <w:rPr>
          <w:rFonts w:cs="Tahoma"/>
          <w:spacing w:val="-1"/>
          <w:sz w:val="24"/>
          <w:szCs w:val="24"/>
        </w:rPr>
        <w:t>üz</w:t>
      </w:r>
      <w:r w:rsidRPr="00A04B44">
        <w:rPr>
          <w:rFonts w:cs="Tahoma"/>
          <w:sz w:val="24"/>
          <w:szCs w:val="24"/>
        </w:rPr>
        <w:t>eri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entaci</w:t>
      </w:r>
      <w:r w:rsidRPr="00A04B44">
        <w:rPr>
          <w:rFonts w:cs="Tahoma"/>
          <w:spacing w:val="-1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>,su</w:t>
      </w:r>
      <w:r w:rsidRPr="00A04B44">
        <w:rPr>
          <w:rFonts w:cs="Tahoma"/>
          <w:spacing w:val="-4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istimal v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ya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erh</w:t>
      </w:r>
      <w:r w:rsidRPr="00A04B44">
        <w:rPr>
          <w:rFonts w:cs="Tahoma"/>
          <w:spacing w:val="-1"/>
          <w:sz w:val="24"/>
          <w:szCs w:val="24"/>
        </w:rPr>
        <w:t>ang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irş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kil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ea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3"/>
          <w:sz w:val="24"/>
          <w:szCs w:val="24"/>
        </w:rPr>
        <w:t>c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pacing w:val="-3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n</w:t>
      </w:r>
      <w:r w:rsidRPr="00A04B44">
        <w:rPr>
          <w:rFonts w:cs="Tahoma"/>
          <w:spacing w:val="-4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3"/>
          <w:sz w:val="24"/>
          <w:szCs w:val="24"/>
        </w:rPr>
        <w:t>k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rı</w:t>
      </w:r>
      <w:r w:rsidRPr="00A04B44">
        <w:rPr>
          <w:rFonts w:cs="Tahoma"/>
          <w:spacing w:val="-4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a z</w:t>
      </w:r>
      <w:r w:rsidRPr="00A04B44">
        <w:rPr>
          <w:rFonts w:cs="Tahoma"/>
          <w:spacing w:val="-4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 xml:space="preserve">r </w:t>
      </w:r>
      <w:r w:rsidRPr="00A04B44">
        <w:rPr>
          <w:rFonts w:cs="Tahoma"/>
          <w:spacing w:val="-2"/>
          <w:sz w:val="24"/>
          <w:szCs w:val="24"/>
        </w:rPr>
        <w:t>v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pacing w:val="-2"/>
          <w:sz w:val="24"/>
          <w:szCs w:val="24"/>
        </w:rPr>
        <w:t>mey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2"/>
          <w:sz w:val="24"/>
          <w:szCs w:val="24"/>
        </w:rPr>
        <w:t>y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4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ik</w:t>
      </w:r>
      <w:r w:rsidRPr="00A04B44">
        <w:rPr>
          <w:rFonts w:cs="Tahoma"/>
          <w:spacing w:val="-2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ğ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erii</w:t>
      </w:r>
      <w:r w:rsidRPr="00A04B44">
        <w:rPr>
          <w:rFonts w:cs="Tahoma"/>
          <w:spacing w:val="-3"/>
          <w:sz w:val="24"/>
          <w:szCs w:val="24"/>
        </w:rPr>
        <w:t>ç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en</w:t>
      </w:r>
      <w:r w:rsidRPr="00A04B44">
        <w:rPr>
          <w:rFonts w:cs="Tahoma"/>
          <w:spacing w:val="-2"/>
          <w:sz w:val="24"/>
          <w:szCs w:val="24"/>
        </w:rPr>
        <w:t>me</w:t>
      </w:r>
      <w:r w:rsidRPr="00A04B44">
        <w:rPr>
          <w:rFonts w:cs="Tahoma"/>
          <w:sz w:val="24"/>
          <w:szCs w:val="24"/>
        </w:rPr>
        <w:t>s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j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arı</w:t>
      </w:r>
      <w:r w:rsidRPr="00A04B44">
        <w:rPr>
          <w:rFonts w:cs="Tahoma"/>
          <w:spacing w:val="-4"/>
          <w:sz w:val="24"/>
          <w:szCs w:val="24"/>
        </w:rPr>
        <w:t>g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pacing w:val="-4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pacing w:val="-2"/>
          <w:sz w:val="24"/>
          <w:szCs w:val="24"/>
        </w:rPr>
        <w:t>mem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r.Butür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>ell</w:t>
      </w:r>
      <w:r w:rsidRPr="00A04B44">
        <w:rPr>
          <w:rFonts w:cs="Tahoma"/>
          <w:spacing w:val="-1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k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eresa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 xml:space="preserve">ip  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irme</w:t>
      </w:r>
      <w:r w:rsidRPr="00A04B44">
        <w:rPr>
          <w:rFonts w:cs="Tahoma"/>
          <w:spacing w:val="-2"/>
          <w:sz w:val="24"/>
          <w:szCs w:val="24"/>
        </w:rPr>
        <w:t>s</w:t>
      </w:r>
      <w:r w:rsidRPr="00A04B44">
        <w:rPr>
          <w:rFonts w:cs="Tahoma"/>
          <w:sz w:val="24"/>
          <w:szCs w:val="24"/>
        </w:rPr>
        <w:t>ajal</w:t>
      </w:r>
      <w:r w:rsidRPr="00A04B44">
        <w:rPr>
          <w:rFonts w:cs="Tahoma"/>
          <w:spacing w:val="-1"/>
          <w:sz w:val="24"/>
          <w:szCs w:val="24"/>
        </w:rPr>
        <w:t>ınd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2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a S</w:t>
      </w:r>
      <w:r w:rsidRPr="00A04B44">
        <w:rPr>
          <w:rFonts w:cs="Tahoma"/>
          <w:spacing w:val="-1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stem</w:t>
      </w:r>
      <w:r w:rsidRPr="00A04B44">
        <w:rPr>
          <w:rFonts w:cs="Tahoma"/>
          <w:spacing w:val="-2"/>
          <w:sz w:val="24"/>
          <w:szCs w:val="24"/>
        </w:rPr>
        <w:t xml:space="preserve"> Y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et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mi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 xml:space="preserve">e 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4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 xml:space="preserve">er </w:t>
      </w:r>
      <w:r w:rsidRPr="00A04B44">
        <w:rPr>
          <w:rFonts w:cs="Tahoma"/>
          <w:spacing w:val="-2"/>
          <w:sz w:val="24"/>
          <w:szCs w:val="24"/>
        </w:rPr>
        <w:t>v</w:t>
      </w:r>
      <w:r w:rsidRPr="00A04B44">
        <w:rPr>
          <w:rFonts w:cs="Tahoma"/>
          <w:sz w:val="24"/>
          <w:szCs w:val="24"/>
        </w:rPr>
        <w:t>eril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eli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1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="Tahoma"/>
          <w:spacing w:val="-2"/>
          <w:sz w:val="24"/>
          <w:szCs w:val="24"/>
        </w:rPr>
      </w:pPr>
      <w:r w:rsidRPr="00A04B44">
        <w:rPr>
          <w:rFonts w:cs="Tahoma"/>
          <w:spacing w:val="-2"/>
          <w:sz w:val="24"/>
          <w:szCs w:val="24"/>
        </w:rPr>
        <w:t>Kullanıcı hesapları,  doğrudan ya da dolaylı olarak ticari ve kâr amaçlı olarak kullanılmamalıdır.  Diğer kullanıcılara bu amaçla e-posta gönderilmemelidir.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326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Zi</w:t>
      </w:r>
      <w:r w:rsidRPr="00A04B44">
        <w:rPr>
          <w:rFonts w:cs="Tahoma"/>
          <w:spacing w:val="-4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c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2"/>
          <w:sz w:val="24"/>
          <w:szCs w:val="24"/>
        </w:rPr>
        <w:t>s</w:t>
      </w:r>
      <w:r w:rsidRPr="00A04B44">
        <w:rPr>
          <w:rFonts w:cs="Tahoma"/>
          <w:sz w:val="24"/>
          <w:szCs w:val="24"/>
        </w:rPr>
        <w:t>aj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ar</w:t>
      </w:r>
      <w:r w:rsidRPr="00A04B44">
        <w:rPr>
          <w:rFonts w:cs="Tahoma"/>
          <w:spacing w:val="-2"/>
          <w:sz w:val="24"/>
          <w:szCs w:val="24"/>
        </w:rPr>
        <w:t>v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2"/>
          <w:sz w:val="24"/>
          <w:szCs w:val="24"/>
        </w:rPr>
        <w:t>me</w:t>
      </w:r>
      <w:r w:rsidRPr="00A04B44">
        <w:rPr>
          <w:rFonts w:cs="Tahoma"/>
          <w:sz w:val="24"/>
          <w:szCs w:val="24"/>
        </w:rPr>
        <w:t>s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j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ai</w:t>
      </w:r>
      <w:r w:rsidRPr="00A04B44">
        <w:rPr>
          <w:rFonts w:cs="Tahoma"/>
          <w:spacing w:val="-4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3"/>
          <w:sz w:val="24"/>
          <w:szCs w:val="24"/>
        </w:rPr>
        <w:t>ş</w:t>
      </w:r>
      <w:r w:rsidRPr="00A04B44">
        <w:rPr>
          <w:rFonts w:cs="Tahoma"/>
          <w:sz w:val="24"/>
          <w:szCs w:val="24"/>
        </w:rPr>
        <w:t>t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ri</w:t>
      </w:r>
      <w:r w:rsidRPr="00A04B44">
        <w:rPr>
          <w:rFonts w:cs="Tahoma"/>
          <w:spacing w:val="-4"/>
          <w:sz w:val="24"/>
          <w:szCs w:val="24"/>
        </w:rPr>
        <w:t>l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ş</w:t>
      </w:r>
      <w:r w:rsidRPr="00A04B44">
        <w:rPr>
          <w:rFonts w:cs="Tahoma"/>
          <w:spacing w:val="-4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ertü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lüç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1"/>
          <w:sz w:val="24"/>
          <w:szCs w:val="24"/>
        </w:rPr>
        <w:t>ı</w:t>
      </w:r>
      <w:r w:rsidRPr="00A04B44">
        <w:rPr>
          <w:rFonts w:cs="Tahoma"/>
          <w:spacing w:val="-3"/>
          <w:sz w:val="24"/>
          <w:szCs w:val="24"/>
        </w:rPr>
        <w:t>ş</w:t>
      </w:r>
      <w:r w:rsidRPr="00A04B44">
        <w:rPr>
          <w:rFonts w:cs="Tahoma"/>
          <w:spacing w:val="-2"/>
          <w:sz w:val="24"/>
          <w:szCs w:val="24"/>
        </w:rPr>
        <w:t>t</w:t>
      </w:r>
      <w:r w:rsidRPr="00A04B44">
        <w:rPr>
          <w:rFonts w:cs="Tahoma"/>
          <w:spacing w:val="-3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rı</w:t>
      </w:r>
      <w:r w:rsidRPr="00A04B44">
        <w:rPr>
          <w:rFonts w:cs="Tahoma"/>
          <w:spacing w:val="-4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4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4"/>
          <w:sz w:val="24"/>
          <w:szCs w:val="24"/>
        </w:rPr>
        <w:t>d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3"/>
          <w:sz w:val="24"/>
          <w:szCs w:val="24"/>
        </w:rPr>
        <w:t>s</w:t>
      </w:r>
      <w:r w:rsidRPr="00A04B44">
        <w:rPr>
          <w:rFonts w:cs="Tahoma"/>
          <w:spacing w:val="-2"/>
          <w:sz w:val="24"/>
          <w:szCs w:val="24"/>
        </w:rPr>
        <w:t>y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3"/>
          <w:sz w:val="24"/>
          <w:szCs w:val="24"/>
        </w:rPr>
        <w:t>iç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en</w:t>
      </w:r>
      <w:r w:rsidRPr="00A04B44">
        <w:rPr>
          <w:rFonts w:cs="Tahoma"/>
          <w:spacing w:val="4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-</w:t>
      </w:r>
      <w:r w:rsidRPr="00A04B44">
        <w:rPr>
          <w:rFonts w:cs="Tahoma"/>
          <w:spacing w:val="-4"/>
          <w:sz w:val="24"/>
          <w:szCs w:val="24"/>
        </w:rPr>
        <w:t>p</w:t>
      </w:r>
      <w:r w:rsidRPr="00A04B44">
        <w:rPr>
          <w:rFonts w:cs="Tahoma"/>
          <w:spacing w:val="-2"/>
          <w:sz w:val="24"/>
          <w:szCs w:val="24"/>
        </w:rPr>
        <w:t>o</w:t>
      </w:r>
      <w:r w:rsidRPr="00A04B44">
        <w:rPr>
          <w:rFonts w:cs="Tahoma"/>
          <w:spacing w:val="-3"/>
          <w:sz w:val="24"/>
          <w:szCs w:val="24"/>
        </w:rPr>
        <w:t>s</w:t>
      </w:r>
      <w:r w:rsidRPr="00A04B44">
        <w:rPr>
          <w:rFonts w:cs="Tahoma"/>
          <w:spacing w:val="-2"/>
          <w:sz w:val="24"/>
          <w:szCs w:val="24"/>
        </w:rPr>
        <w:t>t</w:t>
      </w:r>
      <w:r w:rsidRPr="00A04B44">
        <w:rPr>
          <w:rFonts w:cs="Tahoma"/>
          <w:sz w:val="24"/>
          <w:szCs w:val="24"/>
        </w:rPr>
        <w:t>al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ral</w:t>
      </w:r>
      <w:r w:rsidRPr="00A04B44">
        <w:rPr>
          <w:rFonts w:cs="Tahoma"/>
          <w:spacing w:val="-1"/>
          <w:sz w:val="24"/>
          <w:szCs w:val="24"/>
        </w:rPr>
        <w:t>ınd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2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aşkala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a 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eti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1"/>
          <w:sz w:val="24"/>
          <w:szCs w:val="24"/>
        </w:rPr>
        <w:t>y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p</w:t>
      </w:r>
      <w:r w:rsidRPr="00A04B44">
        <w:rPr>
          <w:rFonts w:cs="Tahoma"/>
          <w:sz w:val="24"/>
          <w:szCs w:val="24"/>
        </w:rPr>
        <w:t>, Si</w:t>
      </w:r>
      <w:r w:rsidRPr="00A04B44">
        <w:rPr>
          <w:rFonts w:cs="Tahoma"/>
          <w:spacing w:val="-3"/>
          <w:sz w:val="24"/>
          <w:szCs w:val="24"/>
        </w:rPr>
        <w:t>s</w:t>
      </w:r>
      <w:r w:rsidRPr="00A04B44">
        <w:rPr>
          <w:rFonts w:cs="Tahoma"/>
          <w:sz w:val="24"/>
          <w:szCs w:val="24"/>
        </w:rPr>
        <w:t>t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2"/>
          <w:sz w:val="24"/>
          <w:szCs w:val="24"/>
        </w:rPr>
        <w:t>Y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ti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 xml:space="preserve">e 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erveri</w:t>
      </w:r>
      <w:r w:rsidRPr="00A04B44">
        <w:rPr>
          <w:rFonts w:cs="Tahoma"/>
          <w:spacing w:val="-4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meli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S</w:t>
      </w:r>
      <w:r w:rsidRPr="00A04B44">
        <w:rPr>
          <w:rFonts w:cs="Tahoma"/>
          <w:spacing w:val="-2"/>
          <w:sz w:val="24"/>
          <w:szCs w:val="24"/>
        </w:rPr>
        <w:t>p</w:t>
      </w:r>
      <w:r w:rsidRPr="00A04B44">
        <w:rPr>
          <w:rFonts w:cs="Tahoma"/>
          <w:sz w:val="24"/>
          <w:szCs w:val="24"/>
        </w:rPr>
        <w:t>am, z</w:t>
      </w:r>
      <w:r w:rsidRPr="00A04B44">
        <w:rPr>
          <w:rFonts w:cs="Tahoma"/>
          <w:spacing w:val="-1"/>
          <w:sz w:val="24"/>
          <w:szCs w:val="24"/>
        </w:rPr>
        <w:t>in</w:t>
      </w:r>
      <w:r w:rsidRPr="00A04B44">
        <w:rPr>
          <w:rFonts w:cs="Tahoma"/>
          <w:sz w:val="24"/>
          <w:szCs w:val="24"/>
        </w:rPr>
        <w:t>cir e</w:t>
      </w:r>
      <w:r w:rsidRPr="00A04B44">
        <w:rPr>
          <w:rFonts w:cs="Tahoma"/>
          <w:spacing w:val="-1"/>
          <w:sz w:val="24"/>
          <w:szCs w:val="24"/>
        </w:rPr>
        <w:t>-</w:t>
      </w:r>
      <w:r w:rsidRPr="00A04B44">
        <w:rPr>
          <w:rFonts w:cs="Tahoma"/>
          <w:spacing w:val="-4"/>
          <w:sz w:val="24"/>
          <w:szCs w:val="24"/>
        </w:rPr>
        <w:t>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</w:t>
      </w:r>
      <w:r w:rsidRPr="00A04B44">
        <w:rPr>
          <w:rFonts w:cs="Tahoma"/>
          <w:spacing w:val="-2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, sah</w:t>
      </w:r>
      <w:r w:rsidRPr="00A04B44">
        <w:rPr>
          <w:rFonts w:cs="Tahoma"/>
          <w:spacing w:val="-3"/>
          <w:sz w:val="24"/>
          <w:szCs w:val="24"/>
        </w:rPr>
        <w:t>t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1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sta</w:t>
      </w:r>
      <w:r w:rsidRPr="00A04B44">
        <w:rPr>
          <w:rFonts w:cs="Tahoma"/>
          <w:spacing w:val="1"/>
          <w:sz w:val="24"/>
          <w:szCs w:val="24"/>
        </w:rPr>
        <w:t>v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 xml:space="preserve">. </w:t>
      </w:r>
      <w:r w:rsidRPr="00A04B44">
        <w:rPr>
          <w:rFonts w:cs="Tahoma"/>
          <w:spacing w:val="-1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>ara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lıe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3"/>
          <w:sz w:val="24"/>
          <w:szCs w:val="24"/>
        </w:rPr>
        <w:t>s</w:t>
      </w:r>
      <w:r w:rsidRPr="00A04B44">
        <w:rPr>
          <w:rFonts w:cs="Tahoma"/>
          <w:sz w:val="24"/>
          <w:szCs w:val="24"/>
        </w:rPr>
        <w:t>ta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ara ya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ıtveri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eli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324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Ku</w:t>
      </w:r>
      <w:r w:rsidRPr="00A04B44">
        <w:rPr>
          <w:rFonts w:cs="Tahoma"/>
          <w:spacing w:val="-4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pacing w:val="-3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c</w:t>
      </w:r>
      <w:r w:rsidRPr="00A04B44">
        <w:rPr>
          <w:rFonts w:cs="Tahoma"/>
          <w:spacing w:val="-3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,e</w:t>
      </w:r>
      <w:r w:rsidRPr="00A04B44">
        <w:rPr>
          <w:rFonts w:cs="Tahoma"/>
          <w:spacing w:val="-1"/>
          <w:sz w:val="24"/>
          <w:szCs w:val="24"/>
        </w:rPr>
        <w:t>-</w:t>
      </w:r>
      <w:r w:rsidRPr="00A04B44">
        <w:rPr>
          <w:rFonts w:cs="Tahoma"/>
          <w:spacing w:val="-4"/>
          <w:sz w:val="24"/>
          <w:szCs w:val="24"/>
        </w:rPr>
        <w:t>p</w:t>
      </w:r>
      <w:r w:rsidRPr="00A04B44">
        <w:rPr>
          <w:rFonts w:cs="Tahoma"/>
          <w:spacing w:val="-2"/>
          <w:sz w:val="24"/>
          <w:szCs w:val="24"/>
        </w:rPr>
        <w:t>o</w:t>
      </w:r>
      <w:r w:rsidRPr="00A04B44">
        <w:rPr>
          <w:rFonts w:cs="Tahoma"/>
          <w:spacing w:val="-3"/>
          <w:sz w:val="24"/>
          <w:szCs w:val="24"/>
        </w:rPr>
        <w:t>s</w:t>
      </w:r>
      <w:r w:rsidRPr="00A04B44">
        <w:rPr>
          <w:rFonts w:cs="Tahoma"/>
          <w:sz w:val="24"/>
          <w:szCs w:val="24"/>
        </w:rPr>
        <w:t>tai</w:t>
      </w:r>
      <w:r w:rsidRPr="00A04B44">
        <w:rPr>
          <w:rFonts w:cs="Tahoma"/>
          <w:spacing w:val="-4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4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y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pacing w:val="-4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n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y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n</w:t>
      </w:r>
      <w:r w:rsidRPr="00A04B44">
        <w:rPr>
          <w:rFonts w:cs="Tahoma"/>
          <w:spacing w:val="-3"/>
          <w:sz w:val="24"/>
          <w:szCs w:val="24"/>
        </w:rPr>
        <w:t>iç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3"/>
          <w:sz w:val="24"/>
          <w:szCs w:val="24"/>
        </w:rPr>
        <w:t>kl</w:t>
      </w:r>
      <w:r w:rsidRPr="00A04B44">
        <w:rPr>
          <w:rFonts w:cs="Tahoma"/>
          <w:sz w:val="24"/>
          <w:szCs w:val="24"/>
        </w:rPr>
        <w:t>er</w:t>
      </w:r>
      <w:r w:rsidRPr="00A04B44">
        <w:rPr>
          <w:rFonts w:cs="Tahoma"/>
          <w:spacing w:val="-3"/>
          <w:sz w:val="24"/>
          <w:szCs w:val="24"/>
        </w:rPr>
        <w:t>(</w:t>
      </w:r>
      <w:r w:rsidRPr="00A04B44">
        <w:rPr>
          <w:rFonts w:cs="Tahoma"/>
          <w:sz w:val="24"/>
          <w:szCs w:val="24"/>
        </w:rPr>
        <w:t>s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y</w:t>
      </w:r>
      <w:r w:rsidRPr="00A04B44">
        <w:rPr>
          <w:rFonts w:cs="Tahoma"/>
          <w:sz w:val="24"/>
          <w:szCs w:val="24"/>
        </w:rPr>
        <w:t>asi</w:t>
      </w:r>
      <w:r w:rsidRPr="00A04B44">
        <w:rPr>
          <w:rFonts w:cs="Tahoma"/>
          <w:spacing w:val="-1"/>
          <w:sz w:val="24"/>
          <w:szCs w:val="24"/>
        </w:rPr>
        <w:t>p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pacing w:val="-2"/>
          <w:sz w:val="24"/>
          <w:szCs w:val="24"/>
        </w:rPr>
        <w:t>o</w:t>
      </w:r>
      <w:r w:rsidRPr="00A04B44">
        <w:rPr>
          <w:rFonts w:cs="Tahoma"/>
          <w:spacing w:val="-1"/>
          <w:sz w:val="24"/>
          <w:szCs w:val="24"/>
        </w:rPr>
        <w:t>p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4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pacing w:val="-4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a,</w:t>
      </w:r>
      <w:r w:rsidRPr="00A04B44">
        <w:rPr>
          <w:rFonts w:cs="Tahoma"/>
          <w:spacing w:val="-3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3"/>
          <w:sz w:val="24"/>
          <w:szCs w:val="24"/>
        </w:rPr>
        <w:t>k</w:t>
      </w:r>
      <w:r w:rsidRPr="00A04B44">
        <w:rPr>
          <w:rFonts w:cs="Tahoma"/>
          <w:sz w:val="24"/>
          <w:szCs w:val="24"/>
        </w:rPr>
        <w:t>ç</w:t>
      </w:r>
      <w:r w:rsidRPr="00A04B44">
        <w:rPr>
          <w:rFonts w:cs="Tahoma"/>
          <w:spacing w:val="-3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4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k,</w:t>
      </w:r>
      <w:r w:rsidRPr="00A04B44">
        <w:rPr>
          <w:rFonts w:cs="Tahoma"/>
          <w:spacing w:val="-4"/>
          <w:sz w:val="24"/>
          <w:szCs w:val="24"/>
        </w:rPr>
        <w:t>p</w:t>
      </w:r>
      <w:r w:rsidRPr="00A04B44">
        <w:rPr>
          <w:rFonts w:cs="Tahoma"/>
          <w:spacing w:val="-2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4"/>
          <w:sz w:val="24"/>
          <w:szCs w:val="24"/>
        </w:rPr>
        <w:t>n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4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f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,fikrim</w:t>
      </w:r>
      <w:r w:rsidRPr="00A04B44">
        <w:rPr>
          <w:rFonts w:cs="Tahoma"/>
          <w:spacing w:val="-1"/>
          <w:sz w:val="24"/>
          <w:szCs w:val="24"/>
        </w:rPr>
        <w:t>ü</w:t>
      </w:r>
      <w:r w:rsidRPr="00A04B44">
        <w:rPr>
          <w:rFonts w:cs="Tahoma"/>
          <w:sz w:val="24"/>
          <w:szCs w:val="24"/>
        </w:rPr>
        <w:t>lk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y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tiçe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n mal</w:t>
      </w:r>
      <w:r w:rsidRPr="00A04B44">
        <w:rPr>
          <w:rFonts w:cs="Tahoma"/>
          <w:spacing w:val="-2"/>
          <w:sz w:val="24"/>
          <w:szCs w:val="24"/>
        </w:rPr>
        <w:t>ze</w:t>
      </w:r>
      <w:r w:rsidRPr="00A04B44">
        <w:rPr>
          <w:rFonts w:cs="Tahoma"/>
          <w:sz w:val="24"/>
          <w:szCs w:val="24"/>
        </w:rPr>
        <w:t>me,</w:t>
      </w:r>
      <w:r w:rsidRPr="00A04B44">
        <w:rPr>
          <w:rFonts w:cs="Tahoma"/>
          <w:spacing w:val="1"/>
          <w:sz w:val="24"/>
          <w:szCs w:val="24"/>
        </w:rPr>
        <w:t>v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 xml:space="preserve">.) </w:t>
      </w:r>
      <w:r w:rsidRPr="00A04B44">
        <w:rPr>
          <w:rFonts w:cs="Tahoma"/>
          <w:spacing w:val="-3"/>
          <w:sz w:val="24"/>
          <w:szCs w:val="24"/>
        </w:rPr>
        <w:t>g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2"/>
          <w:sz w:val="24"/>
          <w:szCs w:val="24"/>
        </w:rPr>
        <w:t>em</w:t>
      </w:r>
      <w:r w:rsidRPr="00A04B44">
        <w:rPr>
          <w:rFonts w:cs="Tahoma"/>
          <w:sz w:val="24"/>
          <w:szCs w:val="24"/>
        </w:rPr>
        <w:t>eli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ıcı,e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staku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pacing w:val="-3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mısır</w:t>
      </w:r>
      <w:r w:rsidRPr="00A04B44">
        <w:rPr>
          <w:rFonts w:cs="Tahoma"/>
          <w:spacing w:val="-1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sı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etir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it</w:t>
      </w:r>
      <w:r w:rsidRPr="00A04B44">
        <w:rPr>
          <w:rFonts w:cs="Tahoma"/>
          <w:spacing w:val="2"/>
          <w:sz w:val="24"/>
          <w:szCs w:val="24"/>
        </w:rPr>
        <w:t>ü</w:t>
      </w:r>
      <w:r w:rsidRPr="00A04B44">
        <w:rPr>
          <w:rFonts w:cs="Tahoma"/>
          <w:sz w:val="24"/>
          <w:szCs w:val="24"/>
        </w:rPr>
        <w:t>mif</w:t>
      </w:r>
      <w:r w:rsidRPr="00A04B44">
        <w:rPr>
          <w:rFonts w:cs="Tahoma"/>
          <w:spacing w:val="-1"/>
          <w:sz w:val="24"/>
          <w:szCs w:val="24"/>
        </w:rPr>
        <w:t>ad</w:t>
      </w:r>
      <w:r w:rsidRPr="00A04B44">
        <w:rPr>
          <w:rFonts w:cs="Tahoma"/>
          <w:sz w:val="24"/>
          <w:szCs w:val="24"/>
        </w:rPr>
        <w:t>elerinke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is</w:t>
      </w:r>
      <w:r w:rsidRPr="00A04B44">
        <w:rPr>
          <w:rFonts w:cs="Tahoma"/>
          <w:spacing w:val="-1"/>
          <w:sz w:val="24"/>
          <w:szCs w:val="24"/>
        </w:rPr>
        <w:t>in</w:t>
      </w:r>
      <w:r w:rsidRPr="00A04B44">
        <w:rPr>
          <w:rFonts w:cs="Tahoma"/>
          <w:sz w:val="24"/>
          <w:szCs w:val="24"/>
        </w:rPr>
        <w:t>eait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pacing w:val="-1"/>
          <w:sz w:val="24"/>
          <w:szCs w:val="24"/>
        </w:rPr>
        <w:t>uğun</w:t>
      </w:r>
      <w:r w:rsidRPr="00A04B44">
        <w:rPr>
          <w:rFonts w:cs="Tahoma"/>
          <w:sz w:val="24"/>
          <w:szCs w:val="24"/>
        </w:rPr>
        <w:t>ukab</w:t>
      </w:r>
      <w:r w:rsidRPr="00A04B44">
        <w:rPr>
          <w:rFonts w:cs="Tahoma"/>
          <w:spacing w:val="-2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letmek</w:t>
      </w:r>
      <w:r w:rsidRPr="00A04B44">
        <w:rPr>
          <w:rFonts w:cs="Tahoma"/>
          <w:spacing w:val="-2"/>
          <w:sz w:val="24"/>
          <w:szCs w:val="24"/>
        </w:rPr>
        <w:t>t</w:t>
      </w:r>
      <w:r w:rsidRPr="00A04B44">
        <w:rPr>
          <w:rFonts w:cs="Tahoma"/>
          <w:sz w:val="24"/>
          <w:szCs w:val="24"/>
        </w:rPr>
        <w:t>ed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 xml:space="preserve">r. </w:t>
      </w:r>
    </w:p>
    <w:p w:rsidR="00B32FA9" w:rsidRPr="00A04B44" w:rsidRDefault="00B32FA9" w:rsidP="00A04B44">
      <w:pPr>
        <w:pStyle w:val="GvdeMetni"/>
        <w:kinsoku w:val="0"/>
        <w:overflowPunct w:val="0"/>
        <w:spacing w:line="240" w:lineRule="auto"/>
        <w:ind w:left="851" w:right="331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S</w:t>
      </w:r>
      <w:r w:rsidRPr="00A04B44">
        <w:rPr>
          <w:rFonts w:cs="Tahoma"/>
          <w:spacing w:val="-2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çteşkiledeb</w:t>
      </w:r>
      <w:r w:rsidRPr="00A04B44">
        <w:rPr>
          <w:rFonts w:cs="Tahoma"/>
          <w:spacing w:val="-1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le</w:t>
      </w:r>
      <w:r w:rsidRPr="00A04B44">
        <w:rPr>
          <w:rFonts w:cs="Tahoma"/>
          <w:spacing w:val="-3"/>
          <w:sz w:val="24"/>
          <w:szCs w:val="24"/>
        </w:rPr>
        <w:t>c</w:t>
      </w:r>
      <w:r w:rsidRPr="00A04B44">
        <w:rPr>
          <w:rFonts w:cs="Tahoma"/>
          <w:sz w:val="24"/>
          <w:szCs w:val="24"/>
        </w:rPr>
        <w:t>ek,te</w:t>
      </w:r>
      <w:r w:rsidRPr="00A04B44">
        <w:rPr>
          <w:rFonts w:cs="Tahoma"/>
          <w:spacing w:val="-4"/>
          <w:sz w:val="24"/>
          <w:szCs w:val="24"/>
        </w:rPr>
        <w:t>h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itkâr,yasa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ış</w:t>
      </w:r>
      <w:r w:rsidRPr="00A04B44">
        <w:rPr>
          <w:rFonts w:cs="Tahoma"/>
          <w:spacing w:val="-1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,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akar</w:t>
      </w:r>
      <w:r w:rsidRPr="00A04B44">
        <w:rPr>
          <w:rFonts w:cs="Tahoma"/>
          <w:spacing w:val="-3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t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ici,küf</w:t>
      </w:r>
      <w:r w:rsidRPr="00A04B44">
        <w:rPr>
          <w:rFonts w:cs="Tahoma"/>
          <w:spacing w:val="-2"/>
          <w:sz w:val="24"/>
          <w:szCs w:val="24"/>
        </w:rPr>
        <w:t>ü</w:t>
      </w:r>
      <w:r w:rsidRPr="00A04B44">
        <w:rPr>
          <w:rFonts w:cs="Tahoma"/>
          <w:sz w:val="24"/>
          <w:szCs w:val="24"/>
        </w:rPr>
        <w:t>rve</w:t>
      </w:r>
      <w:r w:rsidRPr="00A04B44">
        <w:rPr>
          <w:rFonts w:cs="Tahoma"/>
          <w:spacing w:val="1"/>
          <w:sz w:val="24"/>
          <w:szCs w:val="24"/>
        </w:rPr>
        <w:t>y</w:t>
      </w:r>
      <w:r w:rsidRPr="00A04B44">
        <w:rPr>
          <w:rFonts w:cs="Tahoma"/>
          <w:sz w:val="24"/>
          <w:szCs w:val="24"/>
        </w:rPr>
        <w:t>aifti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aiçe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en,a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lakaaykırım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sajla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pacing w:val="-3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n içeri</w:t>
      </w:r>
      <w:r w:rsidRPr="00A04B44">
        <w:rPr>
          <w:rFonts w:cs="Tahoma"/>
          <w:spacing w:val="-2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en kul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 xml:space="preserve">ıcı </w:t>
      </w:r>
      <w:r w:rsidRPr="00A04B44">
        <w:rPr>
          <w:rFonts w:cs="Tahoma"/>
          <w:spacing w:val="-3"/>
          <w:sz w:val="24"/>
          <w:szCs w:val="24"/>
        </w:rPr>
        <w:t>s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pacing w:val="-1"/>
          <w:sz w:val="24"/>
          <w:szCs w:val="24"/>
        </w:rPr>
        <w:t>udu</w:t>
      </w:r>
      <w:r w:rsidRPr="00A04B44">
        <w:rPr>
          <w:rFonts w:cs="Tahoma"/>
          <w:sz w:val="24"/>
          <w:szCs w:val="24"/>
        </w:rPr>
        <w:t>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323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ıcı,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elenv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/</w:t>
      </w:r>
      <w:r w:rsidRPr="00A04B44">
        <w:rPr>
          <w:rFonts w:cs="Tahoma"/>
          <w:spacing w:val="-2"/>
          <w:sz w:val="24"/>
          <w:szCs w:val="24"/>
        </w:rPr>
        <w:t>v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1"/>
          <w:sz w:val="24"/>
          <w:szCs w:val="24"/>
        </w:rPr>
        <w:t>y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enmesajlar</w:t>
      </w:r>
      <w:r w:rsidRPr="00A04B44">
        <w:rPr>
          <w:rFonts w:cs="Tahoma"/>
          <w:spacing w:val="-1"/>
          <w:sz w:val="24"/>
          <w:szCs w:val="24"/>
        </w:rPr>
        <w:t>ın</w:t>
      </w:r>
      <w:r w:rsidRPr="00A04B44">
        <w:rPr>
          <w:rFonts w:cs="Tahoma"/>
          <w:sz w:val="24"/>
          <w:szCs w:val="24"/>
        </w:rPr>
        <w:t>ınkur</w:t>
      </w:r>
      <w:r w:rsidRPr="00A04B44">
        <w:rPr>
          <w:rFonts w:cs="Tahoma"/>
          <w:spacing w:val="-2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miçive</w:t>
      </w:r>
      <w:r w:rsidRPr="00A04B44">
        <w:rPr>
          <w:rFonts w:cs="Tahoma"/>
          <w:spacing w:val="1"/>
          <w:sz w:val="24"/>
          <w:szCs w:val="24"/>
        </w:rPr>
        <w:t>y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ış</w:t>
      </w:r>
      <w:r w:rsidRPr="00A04B44">
        <w:rPr>
          <w:rFonts w:cs="Tahoma"/>
          <w:spacing w:val="-1"/>
          <w:sz w:val="24"/>
          <w:szCs w:val="24"/>
        </w:rPr>
        <w:t>ınd</w:t>
      </w:r>
      <w:r w:rsidRPr="00A04B44">
        <w:rPr>
          <w:rFonts w:cs="Tahoma"/>
          <w:sz w:val="24"/>
          <w:szCs w:val="24"/>
        </w:rPr>
        <w:t>aki</w:t>
      </w:r>
      <w:r w:rsidRPr="00A04B44">
        <w:rPr>
          <w:rFonts w:cs="Tahoma"/>
          <w:spacing w:val="-2"/>
          <w:sz w:val="24"/>
          <w:szCs w:val="24"/>
        </w:rPr>
        <w:t>y</w:t>
      </w:r>
      <w:r w:rsidRPr="00A04B44">
        <w:rPr>
          <w:rFonts w:cs="Tahoma"/>
          <w:sz w:val="24"/>
          <w:szCs w:val="24"/>
        </w:rPr>
        <w:t>etkisizki</w:t>
      </w:r>
      <w:r w:rsidRPr="00A04B44">
        <w:rPr>
          <w:rFonts w:cs="Tahoma"/>
          <w:spacing w:val="-3"/>
          <w:sz w:val="24"/>
          <w:szCs w:val="24"/>
        </w:rPr>
        <w:t>ş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ertaraf</w:t>
      </w:r>
      <w:r w:rsidRPr="00A04B44">
        <w:rPr>
          <w:rFonts w:cs="Tahoma"/>
          <w:spacing w:val="-1"/>
          <w:sz w:val="24"/>
          <w:szCs w:val="24"/>
        </w:rPr>
        <w:t>ınd</w:t>
      </w:r>
      <w:r w:rsidRPr="00A04B44">
        <w:rPr>
          <w:rFonts w:cs="Tahoma"/>
          <w:sz w:val="24"/>
          <w:szCs w:val="24"/>
        </w:rPr>
        <w:t>an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k</w:t>
      </w:r>
      <w:r w:rsidRPr="00A04B44">
        <w:rPr>
          <w:rFonts w:cs="Tahoma"/>
          <w:spacing w:val="4"/>
          <w:sz w:val="24"/>
          <w:szCs w:val="24"/>
        </w:rPr>
        <w:t>u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ması</w:t>
      </w:r>
      <w:r w:rsidRPr="00A04B44">
        <w:rPr>
          <w:rFonts w:cs="Tahoma"/>
          <w:spacing w:val="-4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 en</w:t>
      </w:r>
      <w:r w:rsidRPr="00A04B44">
        <w:rPr>
          <w:rFonts w:cs="Tahoma"/>
          <w:spacing w:val="-2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ell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meli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325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ıcı,ku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ıcı</w:t>
      </w:r>
      <w:r w:rsidRPr="00A04B44">
        <w:rPr>
          <w:rFonts w:cs="Tahoma"/>
          <w:spacing w:val="-2"/>
          <w:sz w:val="24"/>
          <w:szCs w:val="24"/>
        </w:rPr>
        <w:t>k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1"/>
          <w:sz w:val="24"/>
          <w:szCs w:val="24"/>
        </w:rPr>
        <w:t>du</w:t>
      </w:r>
      <w:r w:rsidRPr="00A04B44">
        <w:rPr>
          <w:rFonts w:cs="Tahoma"/>
          <w:sz w:val="24"/>
          <w:szCs w:val="24"/>
        </w:rPr>
        <w:t>/</w:t>
      </w:r>
      <w:r w:rsidRPr="00A04B44">
        <w:rPr>
          <w:rFonts w:cs="Tahoma"/>
          <w:spacing w:val="-1"/>
          <w:sz w:val="24"/>
          <w:szCs w:val="24"/>
        </w:rPr>
        <w:t>p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rolas</w:t>
      </w:r>
      <w:r w:rsidRPr="00A04B44">
        <w:rPr>
          <w:rFonts w:cs="Tahoma"/>
          <w:spacing w:val="-1"/>
          <w:sz w:val="24"/>
          <w:szCs w:val="24"/>
        </w:rPr>
        <w:t>ın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4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mesinii</w:t>
      </w:r>
      <w:r w:rsidRPr="00A04B44">
        <w:rPr>
          <w:rFonts w:cs="Tahoma"/>
          <w:spacing w:val="-3"/>
          <w:sz w:val="24"/>
          <w:szCs w:val="24"/>
        </w:rPr>
        <w:t>s</w:t>
      </w:r>
      <w:r w:rsidRPr="00A04B44">
        <w:rPr>
          <w:rFonts w:cs="Tahoma"/>
          <w:sz w:val="24"/>
          <w:szCs w:val="24"/>
        </w:rPr>
        <w:t>te</w:t>
      </w:r>
      <w:r w:rsidRPr="00A04B44">
        <w:rPr>
          <w:rFonts w:cs="Tahoma"/>
          <w:spacing w:val="-2"/>
          <w:sz w:val="24"/>
          <w:szCs w:val="24"/>
        </w:rPr>
        <w:t>y</w:t>
      </w:r>
      <w:r w:rsidRPr="00A04B44">
        <w:rPr>
          <w:rFonts w:cs="Tahoma"/>
          <w:sz w:val="24"/>
          <w:szCs w:val="24"/>
        </w:rPr>
        <w:t>ene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sta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el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e,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u</w:t>
      </w:r>
      <w:r w:rsidRPr="00A04B44">
        <w:rPr>
          <w:rFonts w:cs="Tahoma"/>
          <w:spacing w:val="1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-2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stalara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erh</w:t>
      </w:r>
      <w:r w:rsidRPr="00A04B44">
        <w:rPr>
          <w:rFonts w:cs="Tahoma"/>
          <w:spacing w:val="-1"/>
          <w:sz w:val="24"/>
          <w:szCs w:val="24"/>
        </w:rPr>
        <w:t>ang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iri</w:t>
      </w:r>
      <w:r w:rsidRPr="00A04B44">
        <w:rPr>
          <w:rFonts w:cs="Tahoma"/>
          <w:spacing w:val="-3"/>
          <w:sz w:val="24"/>
          <w:szCs w:val="24"/>
        </w:rPr>
        <w:t>şl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m ya</w:t>
      </w:r>
      <w:r w:rsidRPr="00A04B44">
        <w:rPr>
          <w:rFonts w:cs="Tahoma"/>
          <w:spacing w:val="-1"/>
          <w:sz w:val="24"/>
          <w:szCs w:val="24"/>
        </w:rPr>
        <w:t>p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ksı</w:t>
      </w:r>
      <w:r w:rsidRPr="00A04B44">
        <w:rPr>
          <w:rFonts w:cs="Tahoma"/>
          <w:spacing w:val="-1"/>
          <w:sz w:val="24"/>
          <w:szCs w:val="24"/>
        </w:rPr>
        <w:t>z</w:t>
      </w:r>
      <w:r w:rsidRPr="00A04B44">
        <w:rPr>
          <w:rFonts w:cs="Tahoma"/>
          <w:sz w:val="24"/>
          <w:szCs w:val="24"/>
        </w:rPr>
        <w:t>ınSist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mY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t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mi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 xml:space="preserve">e 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er</w:t>
      </w:r>
      <w:r w:rsidRPr="00A04B44">
        <w:rPr>
          <w:rFonts w:cs="Tahoma"/>
          <w:spacing w:val="-1"/>
          <w:sz w:val="24"/>
          <w:szCs w:val="24"/>
        </w:rPr>
        <w:t>v</w:t>
      </w:r>
      <w:r w:rsidRPr="00A04B44">
        <w:rPr>
          <w:rFonts w:cs="Tahoma"/>
          <w:sz w:val="24"/>
          <w:szCs w:val="24"/>
        </w:rPr>
        <w:t>er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eli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ıcı, ku</w:t>
      </w:r>
      <w:r w:rsidRPr="00A04B44">
        <w:rPr>
          <w:rFonts w:cs="Tahoma"/>
          <w:spacing w:val="-1"/>
          <w:sz w:val="24"/>
          <w:szCs w:val="24"/>
        </w:rPr>
        <w:t>ru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salmesajl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rı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a, k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ş akış</w:t>
      </w:r>
      <w:r w:rsidRPr="00A04B44">
        <w:rPr>
          <w:rFonts w:cs="Tahoma"/>
          <w:spacing w:val="-1"/>
          <w:sz w:val="24"/>
          <w:szCs w:val="24"/>
        </w:rPr>
        <w:t>ın</w:t>
      </w:r>
      <w:r w:rsidRPr="00A04B44">
        <w:rPr>
          <w:rFonts w:cs="Tahoma"/>
          <w:sz w:val="24"/>
          <w:szCs w:val="24"/>
        </w:rPr>
        <w:t>ın</w:t>
      </w:r>
      <w:r w:rsidRPr="00A04B44">
        <w:rPr>
          <w:rFonts w:cs="Tahoma"/>
          <w:spacing w:val="-2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ks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ması içinz</w:t>
      </w:r>
      <w:r w:rsidRPr="00A04B44">
        <w:rPr>
          <w:rFonts w:cs="Tahoma"/>
          <w:spacing w:val="-3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ma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1"/>
          <w:sz w:val="24"/>
          <w:szCs w:val="24"/>
        </w:rPr>
        <w:t>n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 xml:space="preserve">a </w:t>
      </w:r>
      <w:r w:rsidRPr="00A04B44">
        <w:rPr>
          <w:rFonts w:cs="Tahoma"/>
          <w:spacing w:val="-2"/>
          <w:sz w:val="24"/>
          <w:szCs w:val="24"/>
        </w:rPr>
        <w:t>y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 xml:space="preserve">ıt </w:t>
      </w:r>
      <w:r w:rsidRPr="00A04B44">
        <w:rPr>
          <w:rFonts w:cs="Tahoma"/>
          <w:spacing w:val="-1"/>
          <w:sz w:val="24"/>
          <w:szCs w:val="24"/>
        </w:rPr>
        <w:t>v</w:t>
      </w:r>
      <w:r w:rsidRPr="00A04B44">
        <w:rPr>
          <w:rFonts w:cs="Tahoma"/>
          <w:sz w:val="24"/>
          <w:szCs w:val="24"/>
        </w:rPr>
        <w:t>er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eli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329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Kay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yen</w:t>
      </w:r>
      <w:r w:rsidRPr="00A04B44">
        <w:rPr>
          <w:rFonts w:cs="Tahoma"/>
          <w:spacing w:val="1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-</w:t>
      </w:r>
      <w:r w:rsidRPr="00A04B44">
        <w:rPr>
          <w:rFonts w:cs="Tahoma"/>
          <w:spacing w:val="-4"/>
          <w:sz w:val="24"/>
          <w:szCs w:val="24"/>
        </w:rPr>
        <w:t>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</w:t>
      </w:r>
      <w:r w:rsidRPr="00A04B44">
        <w:rPr>
          <w:rFonts w:cs="Tahoma"/>
          <w:spacing w:val="-2"/>
          <w:sz w:val="24"/>
          <w:szCs w:val="24"/>
        </w:rPr>
        <w:t>t</w:t>
      </w:r>
      <w:r w:rsidRPr="00A04B44">
        <w:rPr>
          <w:rFonts w:cs="Tahoma"/>
          <w:sz w:val="24"/>
          <w:szCs w:val="24"/>
        </w:rPr>
        <w:t>aeki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g</w:t>
      </w:r>
      <w:r w:rsidRPr="00A04B44">
        <w:rPr>
          <w:rFonts w:cs="Tahoma"/>
          <w:sz w:val="24"/>
          <w:szCs w:val="24"/>
        </w:rPr>
        <w:t>elen</w:t>
      </w:r>
      <w:r w:rsidRPr="00A04B44">
        <w:rPr>
          <w:rFonts w:cs="Tahoma"/>
          <w:spacing w:val="-4"/>
          <w:sz w:val="24"/>
          <w:szCs w:val="24"/>
        </w:rPr>
        <w:t>d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syal</w:t>
      </w:r>
      <w:r w:rsidRPr="00A04B44">
        <w:rPr>
          <w:rFonts w:cs="Tahoma"/>
          <w:spacing w:val="-1"/>
          <w:sz w:val="24"/>
          <w:szCs w:val="24"/>
        </w:rPr>
        <w:t>a</w:t>
      </w:r>
      <w:r w:rsidRPr="00A04B44">
        <w:rPr>
          <w:rFonts w:cs="Tahoma"/>
          <w:sz w:val="24"/>
          <w:szCs w:val="24"/>
        </w:rPr>
        <w:t>rk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si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1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kleaçı</w:t>
      </w:r>
      <w:r w:rsidRPr="00A04B44">
        <w:rPr>
          <w:rFonts w:cs="Tahoma"/>
          <w:spacing w:val="-4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mamalıvete</w:t>
      </w:r>
      <w:r w:rsidRPr="00A04B44">
        <w:rPr>
          <w:rFonts w:cs="Tahoma"/>
          <w:spacing w:val="-1"/>
          <w:sz w:val="24"/>
          <w:szCs w:val="24"/>
        </w:rPr>
        <w:t>hd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t</w:t>
      </w:r>
      <w:r w:rsidRPr="00A04B44">
        <w:rPr>
          <w:rFonts w:cs="Tahoma"/>
          <w:spacing w:val="-1"/>
          <w:sz w:val="24"/>
          <w:szCs w:val="24"/>
        </w:rPr>
        <w:t>un</w:t>
      </w:r>
      <w:r w:rsidRPr="00A04B44">
        <w:rPr>
          <w:rFonts w:cs="Tahoma"/>
          <w:sz w:val="24"/>
          <w:szCs w:val="24"/>
        </w:rPr>
        <w:t>su</w:t>
      </w:r>
      <w:r w:rsidRPr="00A04B44">
        <w:rPr>
          <w:rFonts w:cs="Tahoma"/>
          <w:spacing w:val="-1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u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pacing w:val="-1"/>
          <w:sz w:val="24"/>
          <w:szCs w:val="24"/>
        </w:rPr>
        <w:t>uğ</w:t>
      </w:r>
      <w:r w:rsidRPr="00A04B44">
        <w:rPr>
          <w:rFonts w:cs="Tahoma"/>
          <w:sz w:val="24"/>
          <w:szCs w:val="24"/>
        </w:rPr>
        <w:t>u</w:t>
      </w:r>
      <w:r w:rsidRPr="00A04B44">
        <w:rPr>
          <w:rFonts w:cs="Tahoma"/>
          <w:spacing w:val="-1"/>
          <w:sz w:val="24"/>
          <w:szCs w:val="24"/>
        </w:rPr>
        <w:t>dü</w:t>
      </w:r>
      <w:r w:rsidRPr="00A04B44">
        <w:rPr>
          <w:rFonts w:cs="Tahoma"/>
          <w:sz w:val="24"/>
          <w:szCs w:val="24"/>
        </w:rPr>
        <w:t>şü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pacing w:val="-1"/>
          <w:sz w:val="24"/>
          <w:szCs w:val="24"/>
        </w:rPr>
        <w:t>ü</w:t>
      </w:r>
      <w:r w:rsidRPr="00A04B44">
        <w:rPr>
          <w:rFonts w:cs="Tahoma"/>
          <w:sz w:val="24"/>
          <w:szCs w:val="24"/>
        </w:rPr>
        <w:t>len 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stalarSist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mY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4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et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m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 xml:space="preserve">e 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erveri</w:t>
      </w:r>
      <w:r w:rsidRPr="00A04B44">
        <w:rPr>
          <w:rFonts w:cs="Tahoma"/>
          <w:spacing w:val="-4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meli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ir.</w:t>
      </w:r>
    </w:p>
    <w:p w:rsidR="00B32FA9" w:rsidRPr="00A04B44" w:rsidRDefault="00B32FA9" w:rsidP="00A04B44">
      <w:pPr>
        <w:pStyle w:val="GvdeMetni"/>
        <w:widowControl w:val="0"/>
        <w:numPr>
          <w:ilvl w:val="1"/>
          <w:numId w:val="11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324" w:firstLine="0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Ku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ıcı, ke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is</w:t>
      </w:r>
      <w:r w:rsidRPr="00A04B44">
        <w:rPr>
          <w:rFonts w:cs="Tahoma"/>
          <w:spacing w:val="-1"/>
          <w:sz w:val="24"/>
          <w:szCs w:val="24"/>
        </w:rPr>
        <w:t>in</w:t>
      </w:r>
      <w:r w:rsidRPr="00A04B44">
        <w:rPr>
          <w:rFonts w:cs="Tahoma"/>
          <w:sz w:val="24"/>
          <w:szCs w:val="24"/>
        </w:rPr>
        <w:t xml:space="preserve">e </w:t>
      </w:r>
      <w:r w:rsidRPr="00A04B44">
        <w:rPr>
          <w:rFonts w:cs="Tahoma"/>
          <w:spacing w:val="8"/>
          <w:sz w:val="24"/>
          <w:szCs w:val="24"/>
        </w:rPr>
        <w:t>aite</w:t>
      </w:r>
      <w:r w:rsidRPr="00A04B44">
        <w:rPr>
          <w:rFonts w:cs="Tahoma"/>
          <w:spacing w:val="-3"/>
          <w:sz w:val="24"/>
          <w:szCs w:val="24"/>
        </w:rPr>
        <w:t>-</w:t>
      </w:r>
      <w:r w:rsidRPr="00A04B44">
        <w:rPr>
          <w:rFonts w:cs="Tahoma"/>
          <w:spacing w:val="-1"/>
          <w:sz w:val="24"/>
          <w:szCs w:val="24"/>
        </w:rPr>
        <w:t>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 xml:space="preserve">sta </w:t>
      </w:r>
      <w:r w:rsidRPr="00A04B44">
        <w:rPr>
          <w:rFonts w:cs="Tahoma"/>
          <w:spacing w:val="8"/>
          <w:sz w:val="24"/>
          <w:szCs w:val="24"/>
        </w:rPr>
        <w:t>parolasının</w:t>
      </w:r>
      <w:r w:rsidRPr="00A04B44">
        <w:rPr>
          <w:rFonts w:cs="Tahoma"/>
          <w:spacing w:val="7"/>
          <w:sz w:val="24"/>
          <w:szCs w:val="24"/>
        </w:rPr>
        <w:t>güvenliğinden</w:t>
      </w:r>
      <w:r w:rsidRPr="00A04B44">
        <w:rPr>
          <w:rFonts w:cs="Tahoma"/>
          <w:spacing w:val="8"/>
          <w:sz w:val="24"/>
          <w:szCs w:val="24"/>
        </w:rPr>
        <w:t>vegönderilen</w:t>
      </w:r>
      <w:r w:rsidRPr="00A04B44">
        <w:rPr>
          <w:rFonts w:cs="Tahoma"/>
          <w:spacing w:val="7"/>
          <w:sz w:val="24"/>
          <w:szCs w:val="24"/>
        </w:rPr>
        <w:t>e</w:t>
      </w:r>
      <w:r w:rsidRPr="00A04B44">
        <w:rPr>
          <w:rFonts w:cs="Tahoma"/>
          <w:spacing w:val="-1"/>
          <w:sz w:val="24"/>
          <w:szCs w:val="24"/>
        </w:rPr>
        <w:t>-p</w:t>
      </w:r>
      <w:r w:rsidRPr="00A04B44">
        <w:rPr>
          <w:rFonts w:cs="Tahoma"/>
          <w:spacing w:val="-2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sta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ar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 xml:space="preserve">an </w:t>
      </w:r>
      <w:r w:rsidRPr="00A04B44">
        <w:rPr>
          <w:rFonts w:cs="Tahoma"/>
          <w:spacing w:val="7"/>
          <w:sz w:val="24"/>
          <w:szCs w:val="24"/>
        </w:rPr>
        <w:t>doğacak</w:t>
      </w:r>
      <w:r w:rsidRPr="00A04B44">
        <w:rPr>
          <w:rFonts w:cs="Tahoma"/>
          <w:spacing w:val="8"/>
          <w:sz w:val="24"/>
          <w:szCs w:val="24"/>
        </w:rPr>
        <w:t>hukuki</w:t>
      </w:r>
      <w:r w:rsidRPr="00A04B44">
        <w:rPr>
          <w:rFonts w:cs="Tahoma"/>
          <w:sz w:val="24"/>
          <w:szCs w:val="24"/>
        </w:rPr>
        <w:t xml:space="preserve"> iş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</w:t>
      </w:r>
      <w:r w:rsidRPr="00A04B44">
        <w:rPr>
          <w:rFonts w:cs="Tahoma"/>
          <w:spacing w:val="1"/>
          <w:sz w:val="24"/>
          <w:szCs w:val="24"/>
        </w:rPr>
        <w:t>m</w:t>
      </w:r>
      <w:r w:rsidRPr="00A04B44">
        <w:rPr>
          <w:rFonts w:cs="Tahoma"/>
          <w:spacing w:val="-3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erden</w:t>
      </w:r>
      <w:r w:rsidRPr="00A04B44">
        <w:rPr>
          <w:rFonts w:cs="Tahoma"/>
          <w:spacing w:val="-2"/>
          <w:sz w:val="24"/>
          <w:szCs w:val="24"/>
        </w:rPr>
        <w:t>s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mlu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2"/>
          <w:sz w:val="24"/>
          <w:szCs w:val="24"/>
        </w:rPr>
        <w:t>u</w:t>
      </w:r>
      <w:r w:rsidRPr="00A04B44">
        <w:rPr>
          <w:rFonts w:cs="Tahoma"/>
          <w:spacing w:val="-1"/>
          <w:sz w:val="24"/>
          <w:szCs w:val="24"/>
        </w:rPr>
        <w:t>p</w:t>
      </w:r>
      <w:r w:rsidRPr="00A04B44">
        <w:rPr>
          <w:rFonts w:cs="Tahoma"/>
          <w:sz w:val="24"/>
          <w:szCs w:val="24"/>
        </w:rPr>
        <w:t>,</w:t>
      </w:r>
      <w:r w:rsidRPr="00A04B44">
        <w:rPr>
          <w:rFonts w:cs="Tahoma"/>
          <w:spacing w:val="-1"/>
          <w:sz w:val="24"/>
          <w:szCs w:val="24"/>
        </w:rPr>
        <w:t>p</w:t>
      </w:r>
      <w:r w:rsidRPr="00A04B44">
        <w:rPr>
          <w:rFonts w:cs="Tahoma"/>
          <w:sz w:val="24"/>
          <w:szCs w:val="24"/>
        </w:rPr>
        <w:t>arolas</w:t>
      </w:r>
      <w:r w:rsidRPr="00A04B44">
        <w:rPr>
          <w:rFonts w:cs="Tahoma"/>
          <w:spacing w:val="-1"/>
          <w:sz w:val="24"/>
          <w:szCs w:val="24"/>
        </w:rPr>
        <w:t>ın</w:t>
      </w:r>
      <w:r w:rsidRPr="00A04B44">
        <w:rPr>
          <w:rFonts w:cs="Tahoma"/>
          <w:sz w:val="24"/>
          <w:szCs w:val="24"/>
        </w:rPr>
        <w:t>ınkır</w:t>
      </w:r>
      <w:r w:rsidRPr="00A04B44">
        <w:rPr>
          <w:rFonts w:cs="Tahoma"/>
          <w:spacing w:val="-2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2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 fark</w:t>
      </w:r>
      <w:r w:rsidRPr="00A04B44">
        <w:rPr>
          <w:rFonts w:cs="Tahoma"/>
          <w:spacing w:val="-2"/>
          <w:sz w:val="24"/>
          <w:szCs w:val="24"/>
        </w:rPr>
        <w:t xml:space="preserve"> e</w:t>
      </w:r>
      <w:r w:rsidRPr="00A04B44">
        <w:rPr>
          <w:rFonts w:cs="Tahoma"/>
          <w:sz w:val="24"/>
          <w:szCs w:val="24"/>
        </w:rPr>
        <w:t>tti</w:t>
      </w:r>
      <w:r w:rsidRPr="00A04B44">
        <w:rPr>
          <w:rFonts w:cs="Tahoma"/>
          <w:spacing w:val="-2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i a</w:t>
      </w:r>
      <w:r w:rsidRPr="00A04B44">
        <w:rPr>
          <w:rFonts w:cs="Tahoma"/>
          <w:spacing w:val="-1"/>
          <w:sz w:val="24"/>
          <w:szCs w:val="24"/>
        </w:rPr>
        <w:t>nd</w:t>
      </w:r>
      <w:r w:rsidRPr="00A04B44">
        <w:rPr>
          <w:rFonts w:cs="Tahoma"/>
          <w:sz w:val="24"/>
          <w:szCs w:val="24"/>
        </w:rPr>
        <w:t>a Sist</w:t>
      </w:r>
      <w:r w:rsidRPr="00A04B44">
        <w:rPr>
          <w:rFonts w:cs="Tahoma"/>
          <w:spacing w:val="-2"/>
          <w:sz w:val="24"/>
          <w:szCs w:val="24"/>
        </w:rPr>
        <w:t>e</w:t>
      </w:r>
      <w:r w:rsidRPr="00A04B44">
        <w:rPr>
          <w:rFonts w:cs="Tahoma"/>
          <w:sz w:val="24"/>
          <w:szCs w:val="24"/>
        </w:rPr>
        <w:t>mY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4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et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mi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 xml:space="preserve">e </w:t>
      </w:r>
      <w:r w:rsidRPr="00A04B44">
        <w:rPr>
          <w:rFonts w:cs="Tahoma"/>
          <w:spacing w:val="-1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1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erve</w:t>
      </w:r>
      <w:r w:rsidRPr="00A04B44">
        <w:rPr>
          <w:rFonts w:cs="Tahoma"/>
          <w:spacing w:val="-3"/>
          <w:sz w:val="24"/>
          <w:szCs w:val="24"/>
        </w:rPr>
        <w:t>r</w:t>
      </w:r>
      <w:r w:rsidRPr="00A04B44">
        <w:rPr>
          <w:rFonts w:cs="Tahoma"/>
          <w:sz w:val="24"/>
          <w:szCs w:val="24"/>
        </w:rPr>
        <w:t>meli</w:t>
      </w:r>
      <w:r w:rsidRPr="00A04B44">
        <w:rPr>
          <w:rFonts w:cs="Tahoma"/>
          <w:spacing w:val="-2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ir.</w:t>
      </w:r>
    </w:p>
    <w:p w:rsidR="00B32FA9" w:rsidRPr="00A04B44" w:rsidRDefault="00B32FA9" w:rsidP="00A04B44">
      <w:pPr>
        <w:pStyle w:val="GvdeMetni"/>
        <w:kinsoku w:val="0"/>
        <w:overflowPunct w:val="0"/>
        <w:spacing w:line="240" w:lineRule="auto"/>
        <w:ind w:left="1320" w:right="331"/>
        <w:jc w:val="both"/>
        <w:rPr>
          <w:rFonts w:cs="Tahoma"/>
          <w:sz w:val="24"/>
          <w:szCs w:val="24"/>
        </w:rPr>
      </w:pPr>
    </w:p>
    <w:p w:rsidR="00B32FA9" w:rsidRPr="00A04B44" w:rsidRDefault="00B32FA9" w:rsidP="00A04B44">
      <w:pPr>
        <w:pStyle w:val="Balk1"/>
        <w:keepNext w:val="0"/>
        <w:keepLines w:val="0"/>
        <w:widowControl w:val="0"/>
        <w:numPr>
          <w:ilvl w:val="1"/>
          <w:numId w:val="3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before="0" w:line="240" w:lineRule="auto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A04B44">
        <w:rPr>
          <w:rFonts w:ascii="Tahoma" w:hAnsi="Tahoma" w:cs="Tahoma"/>
          <w:b/>
          <w:color w:val="auto"/>
          <w:sz w:val="24"/>
          <w:szCs w:val="24"/>
        </w:rPr>
        <w:t>YA</w:t>
      </w:r>
      <w:r w:rsidRPr="00A04B44">
        <w:rPr>
          <w:rFonts w:ascii="Tahoma" w:hAnsi="Tahoma" w:cs="Tahoma"/>
          <w:b/>
          <w:color w:val="auto"/>
          <w:spacing w:val="-3"/>
          <w:sz w:val="24"/>
          <w:szCs w:val="24"/>
        </w:rPr>
        <w:t>P</w:t>
      </w:r>
      <w:r w:rsidRPr="00A04B44">
        <w:rPr>
          <w:rFonts w:ascii="Tahoma" w:hAnsi="Tahoma" w:cs="Tahoma"/>
          <w:b/>
          <w:color w:val="auto"/>
          <w:sz w:val="24"/>
          <w:szCs w:val="24"/>
        </w:rPr>
        <w:t>T</w:t>
      </w:r>
      <w:r w:rsidRPr="00A04B44">
        <w:rPr>
          <w:rFonts w:ascii="Tahoma" w:hAnsi="Tahoma" w:cs="Tahoma"/>
          <w:b/>
          <w:color w:val="auto"/>
          <w:spacing w:val="-2"/>
          <w:sz w:val="24"/>
          <w:szCs w:val="24"/>
        </w:rPr>
        <w:t>I</w:t>
      </w:r>
      <w:r w:rsidRPr="00A04B44">
        <w:rPr>
          <w:rFonts w:ascii="Tahoma" w:hAnsi="Tahoma" w:cs="Tahoma"/>
          <w:b/>
          <w:color w:val="auto"/>
          <w:sz w:val="24"/>
          <w:szCs w:val="24"/>
        </w:rPr>
        <w:t>R</w:t>
      </w:r>
      <w:r w:rsidRPr="00A04B44">
        <w:rPr>
          <w:rFonts w:ascii="Tahoma" w:hAnsi="Tahoma" w:cs="Tahoma"/>
          <w:b/>
          <w:color w:val="auto"/>
          <w:spacing w:val="1"/>
          <w:sz w:val="24"/>
          <w:szCs w:val="24"/>
        </w:rPr>
        <w:t>I</w:t>
      </w:r>
      <w:r w:rsidRPr="00A04B44">
        <w:rPr>
          <w:rFonts w:ascii="Tahoma" w:hAnsi="Tahoma" w:cs="Tahoma"/>
          <w:b/>
          <w:color w:val="auto"/>
          <w:sz w:val="24"/>
          <w:szCs w:val="24"/>
        </w:rPr>
        <w:t>M</w:t>
      </w:r>
    </w:p>
    <w:p w:rsidR="00B32FA9" w:rsidRPr="00A04B44" w:rsidRDefault="00B32FA9" w:rsidP="00A04B4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B32FA9" w:rsidRPr="00A04B44" w:rsidRDefault="00B32FA9" w:rsidP="00A04B44">
      <w:pPr>
        <w:pStyle w:val="GvdeMetni"/>
        <w:kinsoku w:val="0"/>
        <w:overflowPunct w:val="0"/>
        <w:spacing w:line="240" w:lineRule="auto"/>
        <w:ind w:left="851" w:right="325"/>
        <w:jc w:val="both"/>
        <w:rPr>
          <w:rFonts w:cs="Tahoma"/>
          <w:sz w:val="24"/>
          <w:szCs w:val="24"/>
        </w:rPr>
      </w:pPr>
      <w:r w:rsidRPr="00A04B44">
        <w:rPr>
          <w:rFonts w:cs="Tahoma"/>
          <w:sz w:val="24"/>
          <w:szCs w:val="24"/>
        </w:rPr>
        <w:t>Kur</w:t>
      </w:r>
      <w:r w:rsidRPr="00A04B44">
        <w:rPr>
          <w:rFonts w:cs="Tahoma"/>
          <w:spacing w:val="-2"/>
          <w:sz w:val="24"/>
          <w:szCs w:val="24"/>
        </w:rPr>
        <w:t>u</w:t>
      </w:r>
      <w:r w:rsidRPr="00A04B44">
        <w:rPr>
          <w:rFonts w:cs="Tahoma"/>
          <w:sz w:val="24"/>
          <w:szCs w:val="24"/>
        </w:rPr>
        <w:t>msalBi</w:t>
      </w:r>
      <w:r w:rsidRPr="00A04B44">
        <w:rPr>
          <w:rFonts w:cs="Tahoma"/>
          <w:spacing w:val="-1"/>
          <w:sz w:val="24"/>
          <w:szCs w:val="24"/>
        </w:rPr>
        <w:t>lg</w:t>
      </w:r>
      <w:r w:rsidRPr="00A04B44">
        <w:rPr>
          <w:rFonts w:cs="Tahoma"/>
          <w:sz w:val="24"/>
          <w:szCs w:val="24"/>
        </w:rPr>
        <w:t>iG</w:t>
      </w:r>
      <w:r w:rsidRPr="00A04B44">
        <w:rPr>
          <w:rFonts w:cs="Tahoma"/>
          <w:spacing w:val="-1"/>
          <w:sz w:val="24"/>
          <w:szCs w:val="24"/>
        </w:rPr>
        <w:t>ü</w:t>
      </w:r>
      <w:r w:rsidRPr="00A04B44">
        <w:rPr>
          <w:rFonts w:cs="Tahoma"/>
          <w:spacing w:val="-2"/>
          <w:sz w:val="24"/>
          <w:szCs w:val="24"/>
        </w:rPr>
        <w:t>v</w:t>
      </w:r>
      <w:r w:rsidRPr="00A04B44">
        <w:rPr>
          <w:rFonts w:cs="Tahoma"/>
          <w:sz w:val="24"/>
          <w:szCs w:val="24"/>
        </w:rPr>
        <w:t>en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ik</w:t>
      </w:r>
      <w:r w:rsidRPr="00A04B44">
        <w:rPr>
          <w:rFonts w:cs="Tahoma"/>
          <w:spacing w:val="-2"/>
          <w:sz w:val="24"/>
          <w:szCs w:val="24"/>
        </w:rPr>
        <w:t>P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l</w:t>
      </w:r>
      <w:r w:rsidRPr="00A04B44">
        <w:rPr>
          <w:rFonts w:cs="Tahoma"/>
          <w:spacing w:val="-1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>tikalar</w:t>
      </w:r>
      <w:r w:rsidRPr="00A04B44">
        <w:rPr>
          <w:rFonts w:cs="Tahoma"/>
          <w:spacing w:val="-1"/>
          <w:sz w:val="24"/>
          <w:szCs w:val="24"/>
        </w:rPr>
        <w:t>ın</w:t>
      </w:r>
      <w:r w:rsidRPr="00A04B44">
        <w:rPr>
          <w:rFonts w:cs="Tahoma"/>
          <w:sz w:val="24"/>
          <w:szCs w:val="24"/>
        </w:rPr>
        <w:t>ıni</w:t>
      </w:r>
      <w:r w:rsidRPr="00A04B44">
        <w:rPr>
          <w:rFonts w:cs="Tahoma"/>
          <w:spacing w:val="-2"/>
          <w:sz w:val="24"/>
          <w:szCs w:val="24"/>
        </w:rPr>
        <w:t>h</w:t>
      </w:r>
      <w:r w:rsidRPr="00A04B44">
        <w:rPr>
          <w:rFonts w:cs="Tahoma"/>
          <w:sz w:val="24"/>
          <w:szCs w:val="24"/>
        </w:rPr>
        <w:t>la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du</w:t>
      </w:r>
      <w:r w:rsidRPr="00A04B44">
        <w:rPr>
          <w:rFonts w:cs="Tahoma"/>
          <w:sz w:val="24"/>
          <w:szCs w:val="24"/>
        </w:rPr>
        <w:t>r</w:t>
      </w:r>
      <w:r w:rsidRPr="00A04B44">
        <w:rPr>
          <w:rFonts w:cs="Tahoma"/>
          <w:spacing w:val="-1"/>
          <w:sz w:val="24"/>
          <w:szCs w:val="24"/>
        </w:rPr>
        <w:t>u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pacing w:val="-1"/>
          <w:sz w:val="24"/>
          <w:szCs w:val="24"/>
        </w:rPr>
        <w:t>und</w:t>
      </w:r>
      <w:r w:rsidRPr="00A04B44">
        <w:rPr>
          <w:rFonts w:cs="Tahoma"/>
          <w:sz w:val="24"/>
          <w:szCs w:val="24"/>
        </w:rPr>
        <w:t>a,Bi</w:t>
      </w:r>
      <w:r w:rsidRPr="00A04B44">
        <w:rPr>
          <w:rFonts w:cs="Tahoma"/>
          <w:spacing w:val="-1"/>
          <w:sz w:val="24"/>
          <w:szCs w:val="24"/>
        </w:rPr>
        <w:t>lg</w:t>
      </w:r>
      <w:r w:rsidRPr="00A04B44">
        <w:rPr>
          <w:rFonts w:cs="Tahoma"/>
          <w:sz w:val="24"/>
          <w:szCs w:val="24"/>
        </w:rPr>
        <w:t>iG</w:t>
      </w:r>
      <w:r w:rsidRPr="00A04B44">
        <w:rPr>
          <w:rFonts w:cs="Tahoma"/>
          <w:spacing w:val="-1"/>
          <w:sz w:val="24"/>
          <w:szCs w:val="24"/>
        </w:rPr>
        <w:t>ü</w:t>
      </w:r>
      <w:r w:rsidRPr="00A04B44">
        <w:rPr>
          <w:rFonts w:cs="Tahoma"/>
          <w:sz w:val="24"/>
          <w:szCs w:val="24"/>
        </w:rPr>
        <w:t>ven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2"/>
          <w:sz w:val="24"/>
          <w:szCs w:val="24"/>
        </w:rPr>
        <w:t>ğ</w:t>
      </w:r>
      <w:r w:rsidRPr="00A04B44">
        <w:rPr>
          <w:rFonts w:cs="Tahoma"/>
          <w:sz w:val="24"/>
          <w:szCs w:val="24"/>
        </w:rPr>
        <w:t>iK</w:t>
      </w:r>
      <w:r w:rsidRPr="00A04B44">
        <w:rPr>
          <w:rFonts w:cs="Tahoma"/>
          <w:spacing w:val="-1"/>
          <w:sz w:val="24"/>
          <w:szCs w:val="24"/>
        </w:rPr>
        <w:t>o</w:t>
      </w:r>
      <w:r w:rsidRPr="00A04B44">
        <w:rPr>
          <w:rFonts w:cs="Tahoma"/>
          <w:spacing w:val="-2"/>
          <w:sz w:val="24"/>
          <w:szCs w:val="24"/>
        </w:rPr>
        <w:t>m</w:t>
      </w:r>
      <w:r w:rsidRPr="00A04B44">
        <w:rPr>
          <w:rFonts w:cs="Tahoma"/>
          <w:sz w:val="24"/>
          <w:szCs w:val="24"/>
        </w:rPr>
        <w:t>isy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u</w:t>
      </w:r>
      <w:r w:rsidRPr="00A04B44">
        <w:rPr>
          <w:rFonts w:cs="Tahoma"/>
          <w:spacing w:val="-2"/>
          <w:sz w:val="24"/>
          <w:szCs w:val="24"/>
        </w:rPr>
        <w:t>v</w:t>
      </w:r>
      <w:r w:rsidRPr="00A04B44">
        <w:rPr>
          <w:rFonts w:cs="Tahoma"/>
          <w:sz w:val="24"/>
          <w:szCs w:val="24"/>
        </w:rPr>
        <w:t>ei</w:t>
      </w:r>
      <w:r w:rsidRPr="00A04B44">
        <w:rPr>
          <w:rFonts w:cs="Tahoma"/>
          <w:spacing w:val="-1"/>
          <w:sz w:val="24"/>
          <w:szCs w:val="24"/>
        </w:rPr>
        <w:t>lg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iy</w:t>
      </w:r>
      <w:r w:rsidRPr="00A04B44">
        <w:rPr>
          <w:rFonts w:cs="Tahoma"/>
          <w:spacing w:val="1"/>
          <w:sz w:val="24"/>
          <w:szCs w:val="24"/>
        </w:rPr>
        <w:t>ö</w:t>
      </w:r>
      <w:r w:rsidRPr="00A04B44">
        <w:rPr>
          <w:rFonts w:cs="Tahoma"/>
          <w:spacing w:val="-4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etici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pacing w:val="-3"/>
          <w:sz w:val="24"/>
          <w:szCs w:val="24"/>
        </w:rPr>
        <w:t>i</w:t>
      </w:r>
      <w:r w:rsidRPr="00A04B44">
        <w:rPr>
          <w:rFonts w:cs="Tahoma"/>
          <w:sz w:val="24"/>
          <w:szCs w:val="24"/>
        </w:rPr>
        <w:t xml:space="preserve">n 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aylar</w:t>
      </w:r>
      <w:r w:rsidRPr="00A04B44">
        <w:rPr>
          <w:rFonts w:cs="Tahoma"/>
          <w:spacing w:val="-3"/>
          <w:sz w:val="24"/>
          <w:szCs w:val="24"/>
        </w:rPr>
        <w:t>ı</w:t>
      </w:r>
      <w:r w:rsidRPr="00A04B44">
        <w:rPr>
          <w:rFonts w:cs="Tahoma"/>
          <w:sz w:val="24"/>
          <w:szCs w:val="24"/>
        </w:rPr>
        <w:t>yla</w:t>
      </w:r>
      <w:r w:rsidRPr="00A04B44">
        <w:rPr>
          <w:rFonts w:cs="Tahoma"/>
          <w:b/>
          <w:bCs/>
          <w:sz w:val="24"/>
          <w:szCs w:val="24"/>
        </w:rPr>
        <w:t>Di</w:t>
      </w:r>
      <w:r w:rsidRPr="00A04B44">
        <w:rPr>
          <w:rFonts w:cs="Tahoma"/>
          <w:b/>
          <w:bCs/>
          <w:spacing w:val="-2"/>
          <w:sz w:val="24"/>
          <w:szCs w:val="24"/>
        </w:rPr>
        <w:t>s</w:t>
      </w:r>
      <w:r w:rsidRPr="00A04B44">
        <w:rPr>
          <w:rFonts w:cs="Tahoma"/>
          <w:b/>
          <w:bCs/>
          <w:sz w:val="24"/>
          <w:szCs w:val="24"/>
        </w:rPr>
        <w:t>i</w:t>
      </w:r>
      <w:r w:rsidRPr="00A04B44">
        <w:rPr>
          <w:rFonts w:cs="Tahoma"/>
          <w:b/>
          <w:bCs/>
          <w:spacing w:val="-1"/>
          <w:sz w:val="24"/>
          <w:szCs w:val="24"/>
        </w:rPr>
        <w:t>p</w:t>
      </w:r>
      <w:r w:rsidRPr="00A04B44">
        <w:rPr>
          <w:rFonts w:cs="Tahoma"/>
          <w:b/>
          <w:bCs/>
          <w:spacing w:val="-2"/>
          <w:sz w:val="24"/>
          <w:szCs w:val="24"/>
        </w:rPr>
        <w:t>l</w:t>
      </w:r>
      <w:r w:rsidRPr="00A04B44">
        <w:rPr>
          <w:rFonts w:cs="Tahoma"/>
          <w:b/>
          <w:bCs/>
          <w:sz w:val="24"/>
          <w:szCs w:val="24"/>
        </w:rPr>
        <w:t>inPolitika</w:t>
      </w:r>
      <w:r w:rsidRPr="00A04B44">
        <w:rPr>
          <w:rFonts w:cs="Tahoma"/>
          <w:sz w:val="24"/>
          <w:szCs w:val="24"/>
        </w:rPr>
        <w:t>D</w:t>
      </w:r>
      <w:r w:rsidRPr="00A04B44">
        <w:rPr>
          <w:rFonts w:cs="Tahoma"/>
          <w:spacing w:val="1"/>
          <w:sz w:val="24"/>
          <w:szCs w:val="24"/>
        </w:rPr>
        <w:t>o</w:t>
      </w:r>
      <w:r w:rsidRPr="00A04B44">
        <w:rPr>
          <w:rFonts w:cs="Tahoma"/>
          <w:sz w:val="24"/>
          <w:szCs w:val="24"/>
        </w:rPr>
        <w:t>k</w:t>
      </w:r>
      <w:r w:rsidRPr="00A04B44">
        <w:rPr>
          <w:rFonts w:cs="Tahoma"/>
          <w:spacing w:val="-3"/>
          <w:sz w:val="24"/>
          <w:szCs w:val="24"/>
        </w:rPr>
        <w:t>ü</w:t>
      </w:r>
      <w:r w:rsidRPr="00A04B44">
        <w:rPr>
          <w:rFonts w:cs="Tahoma"/>
          <w:sz w:val="24"/>
          <w:szCs w:val="24"/>
        </w:rPr>
        <w:t>ma</w:t>
      </w:r>
      <w:r w:rsidRPr="00A04B44">
        <w:rPr>
          <w:rFonts w:cs="Tahoma"/>
          <w:spacing w:val="-1"/>
          <w:sz w:val="24"/>
          <w:szCs w:val="24"/>
        </w:rPr>
        <w:t>n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2"/>
          <w:sz w:val="24"/>
          <w:szCs w:val="24"/>
        </w:rPr>
        <w:t>n</w:t>
      </w:r>
      <w:r w:rsidRPr="00A04B44">
        <w:rPr>
          <w:rFonts w:cs="Tahoma"/>
          <w:spacing w:val="-1"/>
          <w:sz w:val="24"/>
          <w:szCs w:val="24"/>
        </w:rPr>
        <w:t>d</w:t>
      </w:r>
      <w:r w:rsidRPr="00A04B44">
        <w:rPr>
          <w:rFonts w:cs="Tahoma"/>
          <w:sz w:val="24"/>
          <w:szCs w:val="24"/>
        </w:rPr>
        <w:t>a</w:t>
      </w:r>
      <w:r w:rsidRPr="00A04B44">
        <w:rPr>
          <w:rFonts w:cs="Tahoma"/>
          <w:spacing w:val="-4"/>
          <w:sz w:val="24"/>
          <w:szCs w:val="24"/>
        </w:rPr>
        <w:t>b</w:t>
      </w:r>
      <w:r w:rsidRPr="00A04B44">
        <w:rPr>
          <w:rFonts w:cs="Tahoma"/>
          <w:sz w:val="24"/>
          <w:szCs w:val="24"/>
        </w:rPr>
        <w:t>elirti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en</w:t>
      </w:r>
      <w:r w:rsidRPr="00A04B44">
        <w:rPr>
          <w:rFonts w:cs="Tahoma"/>
          <w:spacing w:val="-1"/>
          <w:sz w:val="24"/>
          <w:szCs w:val="24"/>
        </w:rPr>
        <w:t>hu</w:t>
      </w:r>
      <w:r w:rsidRPr="00A04B44">
        <w:rPr>
          <w:rFonts w:cs="Tahoma"/>
          <w:sz w:val="24"/>
          <w:szCs w:val="24"/>
        </w:rPr>
        <w:t>sus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arvei</w:t>
      </w:r>
      <w:r w:rsidRPr="00A04B44">
        <w:rPr>
          <w:rFonts w:cs="Tahoma"/>
          <w:spacing w:val="-1"/>
          <w:sz w:val="24"/>
          <w:szCs w:val="24"/>
        </w:rPr>
        <w:t>lg</w:t>
      </w:r>
      <w:r w:rsidRPr="00A04B44">
        <w:rPr>
          <w:rFonts w:cs="Tahoma"/>
          <w:sz w:val="24"/>
          <w:szCs w:val="24"/>
        </w:rPr>
        <w:t>i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ima</w:t>
      </w:r>
      <w:r w:rsidRPr="00A04B44">
        <w:rPr>
          <w:rFonts w:cs="Tahoma"/>
          <w:spacing w:val="-1"/>
          <w:sz w:val="24"/>
          <w:szCs w:val="24"/>
        </w:rPr>
        <w:t>dd</w:t>
      </w:r>
      <w:r w:rsidRPr="00A04B44">
        <w:rPr>
          <w:rFonts w:cs="Tahoma"/>
          <w:sz w:val="24"/>
          <w:szCs w:val="24"/>
        </w:rPr>
        <w:t>eleriesasal</w:t>
      </w:r>
      <w:r w:rsidRPr="00A04B44">
        <w:rPr>
          <w:rFonts w:cs="Tahoma"/>
          <w:spacing w:val="-1"/>
          <w:sz w:val="24"/>
          <w:szCs w:val="24"/>
        </w:rPr>
        <w:t>ın</w:t>
      </w:r>
      <w:r w:rsidRPr="00A04B44">
        <w:rPr>
          <w:rFonts w:cs="Tahoma"/>
          <w:sz w:val="24"/>
          <w:szCs w:val="24"/>
        </w:rPr>
        <w:t>arakiş</w:t>
      </w:r>
      <w:r w:rsidRPr="00A04B44">
        <w:rPr>
          <w:rFonts w:cs="Tahoma"/>
          <w:spacing w:val="-4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em ya</w:t>
      </w:r>
      <w:r w:rsidRPr="00A04B44">
        <w:rPr>
          <w:rFonts w:cs="Tahoma"/>
          <w:spacing w:val="-1"/>
          <w:sz w:val="24"/>
          <w:szCs w:val="24"/>
        </w:rPr>
        <w:t>p</w:t>
      </w:r>
      <w:r w:rsidRPr="00A04B44">
        <w:rPr>
          <w:rFonts w:cs="Tahoma"/>
          <w:sz w:val="24"/>
          <w:szCs w:val="24"/>
        </w:rPr>
        <w:t>ı</w:t>
      </w:r>
      <w:r w:rsidRPr="00A04B44">
        <w:rPr>
          <w:rFonts w:cs="Tahoma"/>
          <w:spacing w:val="-1"/>
          <w:sz w:val="24"/>
          <w:szCs w:val="24"/>
        </w:rPr>
        <w:t>l</w:t>
      </w:r>
      <w:r w:rsidRPr="00A04B44">
        <w:rPr>
          <w:rFonts w:cs="Tahoma"/>
          <w:sz w:val="24"/>
          <w:szCs w:val="24"/>
        </w:rPr>
        <w:t>ır.</w:t>
      </w:r>
    </w:p>
    <w:p w:rsidR="00EA7824" w:rsidRPr="00A04B44" w:rsidRDefault="00EA7824" w:rsidP="00A04B44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bookmarkStart w:id="0" w:name="_GoBack"/>
      <w:bookmarkEnd w:id="0"/>
    </w:p>
    <w:sectPr w:rsidR="00EA7824" w:rsidRPr="00A04B44" w:rsidSect="004942D3">
      <w:headerReference w:type="default" r:id="rId8"/>
      <w:pgSz w:w="11906" w:h="16838" w:code="9"/>
      <w:pgMar w:top="1134" w:right="1134" w:bottom="1134" w:left="28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1A" w:rsidRDefault="0007041A" w:rsidP="00564C16">
      <w:r>
        <w:separator/>
      </w:r>
    </w:p>
  </w:endnote>
  <w:endnote w:type="continuationSeparator" w:id="1">
    <w:p w:rsidR="0007041A" w:rsidRDefault="0007041A" w:rsidP="005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1A" w:rsidRDefault="0007041A" w:rsidP="00564C16">
      <w:r>
        <w:separator/>
      </w:r>
    </w:p>
  </w:footnote>
  <w:footnote w:type="continuationSeparator" w:id="1">
    <w:p w:rsidR="0007041A" w:rsidRDefault="0007041A" w:rsidP="005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53"/>
      <w:gridCol w:w="3260"/>
      <w:gridCol w:w="2552"/>
      <w:gridCol w:w="1559"/>
      <w:gridCol w:w="709"/>
    </w:tblGrid>
    <w:tr w:rsidR="0075741A" w:rsidTr="0075741A">
      <w:trPr>
        <w:trHeight w:val="983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5741A" w:rsidRDefault="0075741A">
          <w:pPr>
            <w:rPr>
              <w:rFonts w:ascii="Arial" w:hAnsi="Arial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768350" cy="600075"/>
                <wp:effectExtent l="0" t="0" r="0" b="9525"/>
                <wp:docPr id="1" name="Resim 1" descr="logo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741A" w:rsidRDefault="0075741A">
          <w:pPr>
            <w:jc w:val="center"/>
            <w:rPr>
              <w:rFonts w:ascii="Arial Black" w:hAnsi="Arial Black"/>
              <w:sz w:val="32"/>
              <w:szCs w:val="32"/>
            </w:rPr>
          </w:pPr>
          <w:r>
            <w:rPr>
              <w:rFonts w:ascii="Arial Black" w:hAnsi="Arial Black"/>
              <w:sz w:val="32"/>
              <w:szCs w:val="32"/>
            </w:rPr>
            <w:t>İNTERNET ve E-POSTA KULLANIM PROSEDÜRÜ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5741A" w:rsidRDefault="0075741A">
          <w:pPr>
            <w:rPr>
              <w:rFonts w:ascii="Arial" w:hAnsi="Arial" w:cs="Arial"/>
              <w:szCs w:val="22"/>
            </w:rPr>
          </w:pPr>
        </w:p>
      </w:tc>
    </w:tr>
    <w:tr w:rsidR="0075741A" w:rsidTr="0075741A"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5741A" w:rsidRDefault="0075741A" w:rsidP="0075741A">
          <w:pPr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KODU: BY.PR.04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5741A" w:rsidRDefault="0075741A" w:rsidP="0075741A">
          <w:pPr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YAYIN TRH:17.12.2018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5741A" w:rsidRDefault="0075741A" w:rsidP="0075741A">
          <w:pPr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REV. TRH:-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5741A" w:rsidRDefault="0075741A">
          <w:pPr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REV. NO:00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5741A" w:rsidRDefault="007A46FF">
          <w:pPr>
            <w:rPr>
              <w:rFonts w:ascii="Tahoma" w:hAnsi="Tahoma" w:cs="Tahoma"/>
              <w:b/>
              <w:sz w:val="20"/>
            </w:rPr>
          </w:pPr>
          <w:r w:rsidRPr="0075741A">
            <w:rPr>
              <w:rFonts w:ascii="Tahoma" w:hAnsi="Tahoma" w:cs="Tahoma"/>
              <w:b/>
              <w:sz w:val="20"/>
            </w:rPr>
            <w:fldChar w:fldCharType="begin"/>
          </w:r>
          <w:r w:rsidR="0075741A" w:rsidRPr="0075741A">
            <w:rPr>
              <w:rFonts w:ascii="Tahoma" w:hAnsi="Tahoma" w:cs="Tahoma"/>
              <w:b/>
              <w:sz w:val="20"/>
            </w:rPr>
            <w:instrText>PAGE  \* Arabic  \* MERGEFORMAT</w:instrText>
          </w:r>
          <w:r w:rsidRPr="0075741A">
            <w:rPr>
              <w:rFonts w:ascii="Tahoma" w:hAnsi="Tahoma" w:cs="Tahoma"/>
              <w:b/>
              <w:sz w:val="20"/>
            </w:rPr>
            <w:fldChar w:fldCharType="separate"/>
          </w:r>
          <w:r w:rsidR="00CD69E5">
            <w:rPr>
              <w:rFonts w:ascii="Tahoma" w:hAnsi="Tahoma" w:cs="Tahoma"/>
              <w:b/>
              <w:noProof/>
              <w:sz w:val="20"/>
            </w:rPr>
            <w:t>2</w:t>
          </w:r>
          <w:r w:rsidRPr="0075741A">
            <w:rPr>
              <w:rFonts w:ascii="Tahoma" w:hAnsi="Tahoma" w:cs="Tahoma"/>
              <w:b/>
              <w:sz w:val="20"/>
            </w:rPr>
            <w:fldChar w:fldCharType="end"/>
          </w:r>
          <w:r w:rsidR="0075741A" w:rsidRPr="0075741A">
            <w:rPr>
              <w:rFonts w:ascii="Tahoma" w:hAnsi="Tahoma" w:cs="Tahoma"/>
              <w:b/>
              <w:sz w:val="20"/>
            </w:rPr>
            <w:t xml:space="preserve"> / </w:t>
          </w:r>
          <w:fldSimple w:instr="NUMPAGES  \* Arabic  \* MERGEFORMAT">
            <w:r w:rsidR="00CD69E5">
              <w:rPr>
                <w:rFonts w:ascii="Tahoma" w:hAnsi="Tahoma" w:cs="Tahoma"/>
                <w:b/>
                <w:noProof/>
                <w:sz w:val="20"/>
              </w:rPr>
              <w:t>3</w:t>
            </w:r>
          </w:fldSimple>
        </w:p>
      </w:tc>
    </w:tr>
  </w:tbl>
  <w:p w:rsidR="00F53FE4" w:rsidRPr="002E3801" w:rsidRDefault="00F53FE4" w:rsidP="007259FC">
    <w:pPr>
      <w:pStyle w:val="stbilgi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21AAD96E"/>
    <w:lvl w:ilvl="0">
      <w:start w:val="1"/>
      <w:numFmt w:val="decimal"/>
      <w:lvlText w:val="%1."/>
      <w:lvlJc w:val="left"/>
      <w:pPr>
        <w:ind w:hanging="44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hanging="336"/>
      </w:pPr>
      <w:rPr>
        <w:rFonts w:ascii="Calibri" w:eastAsia="Times New Roman" w:hAnsi="Calibri" w:cs="Calibri"/>
        <w:b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A100EFC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341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-"/>
      <w:lvlJc w:val="left"/>
      <w:pPr>
        <w:ind w:hanging="356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1"/>
      <w:numFmt w:val="lowerLetter"/>
      <w:lvlText w:val="%1-"/>
      <w:lvlJc w:val="left"/>
      <w:pPr>
        <w:ind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"/>
      <w:lvlJc w:val="left"/>
      <w:pPr>
        <w:ind w:hanging="34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341"/>
      </w:pPr>
      <w:rPr>
        <w:rFonts w:ascii="Calibri" w:hAnsi="Calibri" w:cs="Calibri"/>
        <w:b/>
        <w:bCs/>
        <w:spacing w:val="-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195C80"/>
    <w:multiLevelType w:val="hybridMultilevel"/>
    <w:tmpl w:val="E5EADC74"/>
    <w:lvl w:ilvl="0" w:tplc="4AA880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906799A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11E0BB9"/>
    <w:multiLevelType w:val="hybridMultilevel"/>
    <w:tmpl w:val="874A8738"/>
    <w:lvl w:ilvl="0" w:tplc="E09096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6D303BC"/>
    <w:multiLevelType w:val="hybridMultilevel"/>
    <w:tmpl w:val="81F64D24"/>
    <w:lvl w:ilvl="0" w:tplc="406CBB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3C143D"/>
    <w:multiLevelType w:val="hybridMultilevel"/>
    <w:tmpl w:val="3D8EDF5C"/>
    <w:lvl w:ilvl="0" w:tplc="804A15EC">
      <w:start w:val="2"/>
      <w:numFmt w:val="decimal"/>
      <w:lvlText w:val="%1."/>
      <w:lvlJc w:val="left"/>
      <w:pPr>
        <w:ind w:left="1314" w:hanging="360"/>
      </w:pPr>
      <w:rPr>
        <w:rFonts w:hint="default"/>
        <w:b/>
      </w:rPr>
    </w:lvl>
    <w:lvl w:ilvl="1" w:tplc="6F8A7D76">
      <w:start w:val="1"/>
      <w:numFmt w:val="lowerLetter"/>
      <w:lvlText w:val="%2."/>
      <w:lvlJc w:val="left"/>
      <w:pPr>
        <w:ind w:left="2034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754" w:hanging="180"/>
      </w:pPr>
    </w:lvl>
    <w:lvl w:ilvl="3" w:tplc="041F000F" w:tentative="1">
      <w:start w:val="1"/>
      <w:numFmt w:val="decimal"/>
      <w:lvlText w:val="%4."/>
      <w:lvlJc w:val="left"/>
      <w:pPr>
        <w:ind w:left="3474" w:hanging="360"/>
      </w:pPr>
    </w:lvl>
    <w:lvl w:ilvl="4" w:tplc="041F0019" w:tentative="1">
      <w:start w:val="1"/>
      <w:numFmt w:val="lowerLetter"/>
      <w:lvlText w:val="%5."/>
      <w:lvlJc w:val="left"/>
      <w:pPr>
        <w:ind w:left="4194" w:hanging="360"/>
      </w:pPr>
    </w:lvl>
    <w:lvl w:ilvl="5" w:tplc="041F001B" w:tentative="1">
      <w:start w:val="1"/>
      <w:numFmt w:val="lowerRoman"/>
      <w:lvlText w:val="%6."/>
      <w:lvlJc w:val="right"/>
      <w:pPr>
        <w:ind w:left="4914" w:hanging="180"/>
      </w:pPr>
    </w:lvl>
    <w:lvl w:ilvl="6" w:tplc="041F000F" w:tentative="1">
      <w:start w:val="1"/>
      <w:numFmt w:val="decimal"/>
      <w:lvlText w:val="%7."/>
      <w:lvlJc w:val="left"/>
      <w:pPr>
        <w:ind w:left="5634" w:hanging="360"/>
      </w:pPr>
    </w:lvl>
    <w:lvl w:ilvl="7" w:tplc="041F0019" w:tentative="1">
      <w:start w:val="1"/>
      <w:numFmt w:val="lowerLetter"/>
      <w:lvlText w:val="%8."/>
      <w:lvlJc w:val="left"/>
      <w:pPr>
        <w:ind w:left="6354" w:hanging="360"/>
      </w:pPr>
    </w:lvl>
    <w:lvl w:ilvl="8" w:tplc="041F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9">
    <w:nsid w:val="16142C60"/>
    <w:multiLevelType w:val="hybridMultilevel"/>
    <w:tmpl w:val="CA801324"/>
    <w:lvl w:ilvl="0" w:tplc="E8F0D5F2">
      <w:start w:val="1"/>
      <w:numFmt w:val="decimal"/>
      <w:lvlText w:val="%1."/>
      <w:lvlJc w:val="left"/>
      <w:pPr>
        <w:ind w:left="1255" w:hanging="360"/>
      </w:pPr>
      <w:rPr>
        <w:rFonts w:cs="Times New Roman" w:hint="default"/>
        <w:b/>
      </w:rPr>
    </w:lvl>
    <w:lvl w:ilvl="1" w:tplc="CDD4DA86">
      <w:start w:val="1"/>
      <w:numFmt w:val="lowerLetter"/>
      <w:lvlText w:val="%2."/>
      <w:lvlJc w:val="left"/>
      <w:pPr>
        <w:ind w:left="1778" w:hanging="360"/>
      </w:pPr>
      <w:rPr>
        <w:rFonts w:asciiTheme="minorHAnsi" w:eastAsia="Times New Roman" w:hAnsiTheme="minorHAnsi" w:cstheme="minorHAnsi"/>
        <w:b/>
        <w:sz w:val="22"/>
        <w:szCs w:val="22"/>
      </w:rPr>
    </w:lvl>
    <w:lvl w:ilvl="2" w:tplc="8A4058A2">
      <w:start w:val="13"/>
      <w:numFmt w:val="upperLetter"/>
      <w:lvlText w:val="%3."/>
      <w:lvlJc w:val="left"/>
      <w:pPr>
        <w:ind w:left="2875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10">
    <w:nsid w:val="21915FB7"/>
    <w:multiLevelType w:val="hybridMultilevel"/>
    <w:tmpl w:val="01C2BD7A"/>
    <w:lvl w:ilvl="0" w:tplc="60AAC0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AFE2ED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B3A08098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Calibri"/>
        <w:b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B16B5"/>
    <w:multiLevelType w:val="hybridMultilevel"/>
    <w:tmpl w:val="8D9AB188"/>
    <w:lvl w:ilvl="0" w:tplc="44F845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55BA2"/>
    <w:multiLevelType w:val="hybridMultilevel"/>
    <w:tmpl w:val="F3D2620E"/>
    <w:lvl w:ilvl="0" w:tplc="7174FEF2">
      <w:start w:val="7"/>
      <w:numFmt w:val="decimal"/>
      <w:lvlText w:val="%1."/>
      <w:lvlJc w:val="left"/>
      <w:pPr>
        <w:ind w:left="1535" w:hanging="360"/>
      </w:pPr>
      <w:rPr>
        <w:rFonts w:cs="Times New Roman" w:hint="default"/>
        <w:b/>
      </w:rPr>
    </w:lvl>
    <w:lvl w:ilvl="1" w:tplc="4B0A14C8">
      <w:start w:val="1"/>
      <w:numFmt w:val="lowerLetter"/>
      <w:lvlText w:val="%2."/>
      <w:lvlJc w:val="left"/>
      <w:pPr>
        <w:ind w:left="2255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9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95" w:hanging="180"/>
      </w:pPr>
      <w:rPr>
        <w:rFonts w:cs="Times New Roman"/>
      </w:rPr>
    </w:lvl>
  </w:abstractNum>
  <w:abstractNum w:abstractNumId="13">
    <w:nsid w:val="2E5D6C42"/>
    <w:multiLevelType w:val="hybridMultilevel"/>
    <w:tmpl w:val="9D3C9CD0"/>
    <w:lvl w:ilvl="0" w:tplc="16562C98">
      <w:start w:val="1"/>
      <w:numFmt w:val="decimal"/>
      <w:lvlText w:val="%1."/>
      <w:lvlJc w:val="left"/>
      <w:pPr>
        <w:ind w:left="1314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2034" w:hanging="360"/>
      </w:pPr>
      <w:rPr>
        <w:rFonts w:cs="Times New Roman"/>
      </w:rPr>
    </w:lvl>
    <w:lvl w:ilvl="2" w:tplc="4162AB5A">
      <w:start w:val="4"/>
      <w:numFmt w:val="upperLetter"/>
      <w:lvlText w:val="%3-"/>
      <w:lvlJc w:val="left"/>
      <w:pPr>
        <w:ind w:left="2934" w:hanging="360"/>
      </w:pPr>
      <w:rPr>
        <w:rFonts w:cs="Times New Roman" w:hint="default"/>
        <w:b/>
      </w:rPr>
    </w:lvl>
    <w:lvl w:ilvl="3" w:tplc="041F000F" w:tentative="1">
      <w:start w:val="1"/>
      <w:numFmt w:val="decimal"/>
      <w:lvlText w:val="%4."/>
      <w:lvlJc w:val="left"/>
      <w:pPr>
        <w:ind w:left="347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9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1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3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5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74" w:hanging="180"/>
      </w:pPr>
      <w:rPr>
        <w:rFonts w:cs="Times New Roman"/>
      </w:rPr>
    </w:lvl>
  </w:abstractNum>
  <w:abstractNum w:abstractNumId="14">
    <w:nsid w:val="2E63523F"/>
    <w:multiLevelType w:val="hybridMultilevel"/>
    <w:tmpl w:val="1A66F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17D40"/>
    <w:multiLevelType w:val="hybridMultilevel"/>
    <w:tmpl w:val="B47C95B0"/>
    <w:lvl w:ilvl="0" w:tplc="5DEA5C20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5" w:hanging="360"/>
      </w:pPr>
    </w:lvl>
    <w:lvl w:ilvl="2" w:tplc="041F001B" w:tentative="1">
      <w:start w:val="1"/>
      <w:numFmt w:val="lowerRoman"/>
      <w:lvlText w:val="%3."/>
      <w:lvlJc w:val="right"/>
      <w:pPr>
        <w:ind w:left="2695" w:hanging="180"/>
      </w:pPr>
    </w:lvl>
    <w:lvl w:ilvl="3" w:tplc="041F000F" w:tentative="1">
      <w:start w:val="1"/>
      <w:numFmt w:val="decimal"/>
      <w:lvlText w:val="%4."/>
      <w:lvlJc w:val="left"/>
      <w:pPr>
        <w:ind w:left="3415" w:hanging="360"/>
      </w:p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</w:lvl>
    <w:lvl w:ilvl="6" w:tplc="041F000F" w:tentative="1">
      <w:start w:val="1"/>
      <w:numFmt w:val="decimal"/>
      <w:lvlText w:val="%7."/>
      <w:lvlJc w:val="left"/>
      <w:pPr>
        <w:ind w:left="5575" w:hanging="360"/>
      </w:p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6">
    <w:nsid w:val="328B2FAD"/>
    <w:multiLevelType w:val="hybridMultilevel"/>
    <w:tmpl w:val="604A8F1A"/>
    <w:lvl w:ilvl="0" w:tplc="5FF2370E">
      <w:start w:val="10"/>
      <w:numFmt w:val="lowerLetter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355704C7"/>
    <w:multiLevelType w:val="hybridMultilevel"/>
    <w:tmpl w:val="7EEA59DE"/>
    <w:lvl w:ilvl="0" w:tplc="0AC4499E">
      <w:start w:val="7"/>
      <w:numFmt w:val="decimal"/>
      <w:lvlText w:val="%1."/>
      <w:lvlJc w:val="left"/>
      <w:pPr>
        <w:ind w:left="153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2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95" w:hanging="180"/>
      </w:pPr>
      <w:rPr>
        <w:rFonts w:cs="Times New Roman"/>
      </w:rPr>
    </w:lvl>
  </w:abstractNum>
  <w:abstractNum w:abstractNumId="18">
    <w:nsid w:val="3C2222C6"/>
    <w:multiLevelType w:val="hybridMultilevel"/>
    <w:tmpl w:val="42FE5DF0"/>
    <w:lvl w:ilvl="0" w:tplc="E8F0D5F2">
      <w:start w:val="1"/>
      <w:numFmt w:val="decimal"/>
      <w:lvlText w:val="%1."/>
      <w:lvlJc w:val="left"/>
      <w:pPr>
        <w:ind w:left="125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19">
    <w:nsid w:val="3C3C05B8"/>
    <w:multiLevelType w:val="hybridMultilevel"/>
    <w:tmpl w:val="585ADC3A"/>
    <w:lvl w:ilvl="0" w:tplc="2CFE58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6843744">
      <w:start w:val="1"/>
      <w:numFmt w:val="lowerLetter"/>
      <w:lvlText w:val="%2."/>
      <w:lvlJc w:val="left"/>
      <w:pPr>
        <w:ind w:left="1506" w:hanging="360"/>
      </w:pPr>
      <w:rPr>
        <w:rFonts w:cs="Times New Roman"/>
        <w:b/>
      </w:rPr>
    </w:lvl>
    <w:lvl w:ilvl="2" w:tplc="55447CA8">
      <w:start w:val="2"/>
      <w:numFmt w:val="decimal"/>
      <w:lvlText w:val="%3"/>
      <w:lvlJc w:val="left"/>
      <w:pPr>
        <w:ind w:left="2406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607435C"/>
    <w:multiLevelType w:val="multilevel"/>
    <w:tmpl w:val="A64C4A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0" w:hanging="1800"/>
      </w:pPr>
      <w:rPr>
        <w:rFonts w:hint="default"/>
      </w:rPr>
    </w:lvl>
  </w:abstractNum>
  <w:abstractNum w:abstractNumId="21">
    <w:nsid w:val="46B72E85"/>
    <w:multiLevelType w:val="hybridMultilevel"/>
    <w:tmpl w:val="557836B0"/>
    <w:lvl w:ilvl="0" w:tplc="0CE28D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70F57C3"/>
    <w:multiLevelType w:val="hybridMultilevel"/>
    <w:tmpl w:val="4B06BAFE"/>
    <w:lvl w:ilvl="0" w:tplc="AB30F7C8">
      <w:start w:val="2"/>
      <w:numFmt w:val="decimal"/>
      <w:lvlText w:val="%1"/>
      <w:lvlJc w:val="left"/>
      <w:pPr>
        <w:ind w:left="1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35" w:hanging="360"/>
      </w:pPr>
    </w:lvl>
    <w:lvl w:ilvl="2" w:tplc="041F001B" w:tentative="1">
      <w:start w:val="1"/>
      <w:numFmt w:val="lowerRoman"/>
      <w:lvlText w:val="%3."/>
      <w:lvlJc w:val="right"/>
      <w:pPr>
        <w:ind w:left="3055" w:hanging="180"/>
      </w:pPr>
    </w:lvl>
    <w:lvl w:ilvl="3" w:tplc="041F000F" w:tentative="1">
      <w:start w:val="1"/>
      <w:numFmt w:val="decimal"/>
      <w:lvlText w:val="%4."/>
      <w:lvlJc w:val="left"/>
      <w:pPr>
        <w:ind w:left="3775" w:hanging="360"/>
      </w:pPr>
    </w:lvl>
    <w:lvl w:ilvl="4" w:tplc="041F0019" w:tentative="1">
      <w:start w:val="1"/>
      <w:numFmt w:val="lowerLetter"/>
      <w:lvlText w:val="%5."/>
      <w:lvlJc w:val="left"/>
      <w:pPr>
        <w:ind w:left="4495" w:hanging="360"/>
      </w:pPr>
    </w:lvl>
    <w:lvl w:ilvl="5" w:tplc="041F001B" w:tentative="1">
      <w:start w:val="1"/>
      <w:numFmt w:val="lowerRoman"/>
      <w:lvlText w:val="%6."/>
      <w:lvlJc w:val="right"/>
      <w:pPr>
        <w:ind w:left="5215" w:hanging="180"/>
      </w:pPr>
    </w:lvl>
    <w:lvl w:ilvl="6" w:tplc="041F000F" w:tentative="1">
      <w:start w:val="1"/>
      <w:numFmt w:val="decimal"/>
      <w:lvlText w:val="%7."/>
      <w:lvlJc w:val="left"/>
      <w:pPr>
        <w:ind w:left="5935" w:hanging="360"/>
      </w:pPr>
    </w:lvl>
    <w:lvl w:ilvl="7" w:tplc="041F0019" w:tentative="1">
      <w:start w:val="1"/>
      <w:numFmt w:val="lowerLetter"/>
      <w:lvlText w:val="%8."/>
      <w:lvlJc w:val="left"/>
      <w:pPr>
        <w:ind w:left="6655" w:hanging="360"/>
      </w:pPr>
    </w:lvl>
    <w:lvl w:ilvl="8" w:tplc="041F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23">
    <w:nsid w:val="4FA07601"/>
    <w:multiLevelType w:val="hybridMultilevel"/>
    <w:tmpl w:val="D21AB5EC"/>
    <w:lvl w:ilvl="0" w:tplc="041F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4">
    <w:nsid w:val="4FBC1F50"/>
    <w:multiLevelType w:val="hybridMultilevel"/>
    <w:tmpl w:val="F4F4BFBE"/>
    <w:lvl w:ilvl="0" w:tplc="041F000F">
      <w:start w:val="1"/>
      <w:numFmt w:val="decimal"/>
      <w:lvlText w:val="%1."/>
      <w:lvlJc w:val="left"/>
      <w:pPr>
        <w:ind w:left="110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5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372" w:hanging="360"/>
      </w:pPr>
      <w:rPr>
        <w:rFonts w:asciiTheme="minorHAnsi" w:hAnsiTheme="minorHAnsi" w:cs="Calibr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703" w:hanging="720"/>
      </w:pPr>
      <w:rPr>
        <w:rFonts w:asciiTheme="minorHAnsi" w:hAnsiTheme="minorHAns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69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95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61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53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79" w:hanging="1800"/>
      </w:pPr>
      <w:rPr>
        <w:rFonts w:ascii="Arial Narrow" w:hAnsi="Arial Narrow" w:cs="Times New Roman" w:hint="default"/>
        <w:b w:val="0"/>
      </w:rPr>
    </w:lvl>
  </w:abstractNum>
  <w:abstractNum w:abstractNumId="26">
    <w:nsid w:val="5A3F5B34"/>
    <w:multiLevelType w:val="multilevel"/>
    <w:tmpl w:val="5886926E"/>
    <w:lvl w:ilvl="0">
      <w:start w:val="1"/>
      <w:numFmt w:val="decimal"/>
      <w:lvlText w:val="%1."/>
      <w:lvlJc w:val="left"/>
      <w:pPr>
        <w:ind w:left="796" w:hanging="360"/>
      </w:pPr>
      <w:rPr>
        <w:rFonts w:cs="Times New Roman" w:hint="default"/>
        <w:sz w:val="22"/>
      </w:rPr>
    </w:lvl>
    <w:lvl w:ilvl="1">
      <w:start w:val="11"/>
      <w:numFmt w:val="decimal"/>
      <w:isLgl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92" w:hanging="1800"/>
      </w:pPr>
      <w:rPr>
        <w:rFonts w:cs="Times New Roman" w:hint="default"/>
      </w:rPr>
    </w:lvl>
  </w:abstractNum>
  <w:abstractNum w:abstractNumId="27">
    <w:nsid w:val="60BF3A5D"/>
    <w:multiLevelType w:val="hybridMultilevel"/>
    <w:tmpl w:val="FC1E96FE"/>
    <w:lvl w:ilvl="0" w:tplc="AA46ECCC">
      <w:start w:val="1"/>
      <w:numFmt w:val="decimal"/>
      <w:lvlText w:val="%1."/>
      <w:lvlJc w:val="left"/>
      <w:pPr>
        <w:ind w:left="1156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8">
    <w:nsid w:val="62D70C84"/>
    <w:multiLevelType w:val="hybridMultilevel"/>
    <w:tmpl w:val="6400F3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2F2F98"/>
    <w:multiLevelType w:val="hybridMultilevel"/>
    <w:tmpl w:val="F99C945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48937A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Calibri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FB2ECC"/>
    <w:multiLevelType w:val="hybridMultilevel"/>
    <w:tmpl w:val="C74A17D2"/>
    <w:lvl w:ilvl="0" w:tplc="5776D3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7F872F88"/>
    <w:multiLevelType w:val="hybridMultilevel"/>
    <w:tmpl w:val="5210A360"/>
    <w:lvl w:ilvl="0" w:tplc="06C89DF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10"/>
  </w:num>
  <w:num w:numId="11">
    <w:abstractNumId w:val="9"/>
  </w:num>
  <w:num w:numId="12">
    <w:abstractNumId w:val="18"/>
  </w:num>
  <w:num w:numId="13">
    <w:abstractNumId w:val="13"/>
  </w:num>
  <w:num w:numId="14">
    <w:abstractNumId w:val="17"/>
  </w:num>
  <w:num w:numId="15">
    <w:abstractNumId w:val="12"/>
  </w:num>
  <w:num w:numId="16">
    <w:abstractNumId w:val="7"/>
  </w:num>
  <w:num w:numId="17">
    <w:abstractNumId w:val="28"/>
  </w:num>
  <w:num w:numId="18">
    <w:abstractNumId w:val="31"/>
  </w:num>
  <w:num w:numId="19">
    <w:abstractNumId w:val="26"/>
  </w:num>
  <w:num w:numId="20">
    <w:abstractNumId w:val="5"/>
  </w:num>
  <w:num w:numId="21">
    <w:abstractNumId w:val="23"/>
  </w:num>
  <w:num w:numId="22">
    <w:abstractNumId w:val="2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0"/>
  </w:num>
  <w:num w:numId="26">
    <w:abstractNumId w:val="19"/>
  </w:num>
  <w:num w:numId="27">
    <w:abstractNumId w:val="29"/>
  </w:num>
  <w:num w:numId="28">
    <w:abstractNumId w:val="11"/>
  </w:num>
  <w:num w:numId="29">
    <w:abstractNumId w:val="8"/>
  </w:num>
  <w:num w:numId="30">
    <w:abstractNumId w:val="6"/>
  </w:num>
  <w:num w:numId="31">
    <w:abstractNumId w:val="15"/>
  </w:num>
  <w:num w:numId="32">
    <w:abstractNumId w:val="22"/>
  </w:num>
  <w:num w:numId="33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64C16"/>
    <w:rsid w:val="00002E49"/>
    <w:rsid w:val="00014FF9"/>
    <w:rsid w:val="000168FB"/>
    <w:rsid w:val="00027585"/>
    <w:rsid w:val="00032CFA"/>
    <w:rsid w:val="00042F59"/>
    <w:rsid w:val="0004659E"/>
    <w:rsid w:val="00053A05"/>
    <w:rsid w:val="00054C9B"/>
    <w:rsid w:val="00056891"/>
    <w:rsid w:val="0007041A"/>
    <w:rsid w:val="00080E0E"/>
    <w:rsid w:val="0008185C"/>
    <w:rsid w:val="000838EE"/>
    <w:rsid w:val="000A4DD5"/>
    <w:rsid w:val="000B1070"/>
    <w:rsid w:val="000B1B2C"/>
    <w:rsid w:val="000B4A90"/>
    <w:rsid w:val="000C365C"/>
    <w:rsid w:val="000D57B2"/>
    <w:rsid w:val="00100B5C"/>
    <w:rsid w:val="00107B90"/>
    <w:rsid w:val="001101AC"/>
    <w:rsid w:val="001120FE"/>
    <w:rsid w:val="00121E6A"/>
    <w:rsid w:val="00125B20"/>
    <w:rsid w:val="00127366"/>
    <w:rsid w:val="00152316"/>
    <w:rsid w:val="001561C1"/>
    <w:rsid w:val="001563C2"/>
    <w:rsid w:val="00160ED3"/>
    <w:rsid w:val="00172D53"/>
    <w:rsid w:val="00174E5F"/>
    <w:rsid w:val="00175003"/>
    <w:rsid w:val="0018591F"/>
    <w:rsid w:val="00187D0D"/>
    <w:rsid w:val="0019657F"/>
    <w:rsid w:val="001B295A"/>
    <w:rsid w:val="001B4358"/>
    <w:rsid w:val="001B4C76"/>
    <w:rsid w:val="001B7B03"/>
    <w:rsid w:val="001C5738"/>
    <w:rsid w:val="001E14A9"/>
    <w:rsid w:val="001E592D"/>
    <w:rsid w:val="001F6569"/>
    <w:rsid w:val="001F6EAA"/>
    <w:rsid w:val="00212D65"/>
    <w:rsid w:val="00217277"/>
    <w:rsid w:val="002211DE"/>
    <w:rsid w:val="00231329"/>
    <w:rsid w:val="00237736"/>
    <w:rsid w:val="002401E1"/>
    <w:rsid w:val="00241B45"/>
    <w:rsid w:val="00253B73"/>
    <w:rsid w:val="00253E89"/>
    <w:rsid w:val="002602C6"/>
    <w:rsid w:val="0026573B"/>
    <w:rsid w:val="00265ABC"/>
    <w:rsid w:val="00282A9C"/>
    <w:rsid w:val="0028353B"/>
    <w:rsid w:val="00297A3B"/>
    <w:rsid w:val="002A6D6C"/>
    <w:rsid w:val="002B5624"/>
    <w:rsid w:val="002D017C"/>
    <w:rsid w:val="002D087F"/>
    <w:rsid w:val="002D08CA"/>
    <w:rsid w:val="002D24F0"/>
    <w:rsid w:val="002D60FD"/>
    <w:rsid w:val="002E3801"/>
    <w:rsid w:val="002F2A52"/>
    <w:rsid w:val="002F3918"/>
    <w:rsid w:val="003049BE"/>
    <w:rsid w:val="00305FC3"/>
    <w:rsid w:val="0031236F"/>
    <w:rsid w:val="00312EB2"/>
    <w:rsid w:val="00320DC6"/>
    <w:rsid w:val="003353E0"/>
    <w:rsid w:val="003420CF"/>
    <w:rsid w:val="00357623"/>
    <w:rsid w:val="00367611"/>
    <w:rsid w:val="00372F30"/>
    <w:rsid w:val="003744A9"/>
    <w:rsid w:val="00375442"/>
    <w:rsid w:val="0038113B"/>
    <w:rsid w:val="00383863"/>
    <w:rsid w:val="003905D1"/>
    <w:rsid w:val="00394524"/>
    <w:rsid w:val="00397F70"/>
    <w:rsid w:val="003A2C63"/>
    <w:rsid w:val="003B22DF"/>
    <w:rsid w:val="003B2A06"/>
    <w:rsid w:val="003B77A3"/>
    <w:rsid w:val="003C1E54"/>
    <w:rsid w:val="003C5D00"/>
    <w:rsid w:val="003C5E40"/>
    <w:rsid w:val="00400A3A"/>
    <w:rsid w:val="0042059A"/>
    <w:rsid w:val="00437BDA"/>
    <w:rsid w:val="0044486B"/>
    <w:rsid w:val="00446899"/>
    <w:rsid w:val="00455FEB"/>
    <w:rsid w:val="00461CD8"/>
    <w:rsid w:val="00462B79"/>
    <w:rsid w:val="004675CA"/>
    <w:rsid w:val="0047320B"/>
    <w:rsid w:val="004837B6"/>
    <w:rsid w:val="004942D3"/>
    <w:rsid w:val="004A3FDA"/>
    <w:rsid w:val="004A5649"/>
    <w:rsid w:val="004A64AE"/>
    <w:rsid w:val="004A7C29"/>
    <w:rsid w:val="004C2584"/>
    <w:rsid w:val="004D76EB"/>
    <w:rsid w:val="004E408F"/>
    <w:rsid w:val="004E4B6C"/>
    <w:rsid w:val="004F2163"/>
    <w:rsid w:val="00513B17"/>
    <w:rsid w:val="00515F54"/>
    <w:rsid w:val="00522F96"/>
    <w:rsid w:val="00526CAA"/>
    <w:rsid w:val="00541EA8"/>
    <w:rsid w:val="005437E7"/>
    <w:rsid w:val="005521FB"/>
    <w:rsid w:val="00564C16"/>
    <w:rsid w:val="00583049"/>
    <w:rsid w:val="005848F1"/>
    <w:rsid w:val="00584DC3"/>
    <w:rsid w:val="00592C0E"/>
    <w:rsid w:val="005C4A1B"/>
    <w:rsid w:val="005C51A6"/>
    <w:rsid w:val="005C6101"/>
    <w:rsid w:val="005C66BC"/>
    <w:rsid w:val="005D28A9"/>
    <w:rsid w:val="005D3775"/>
    <w:rsid w:val="005D4C22"/>
    <w:rsid w:val="005D7EDD"/>
    <w:rsid w:val="005F3325"/>
    <w:rsid w:val="005F4FE0"/>
    <w:rsid w:val="00614643"/>
    <w:rsid w:val="006216B9"/>
    <w:rsid w:val="00622919"/>
    <w:rsid w:val="00622F7E"/>
    <w:rsid w:val="0062567A"/>
    <w:rsid w:val="00625B0E"/>
    <w:rsid w:val="00661CB6"/>
    <w:rsid w:val="006836F7"/>
    <w:rsid w:val="00684AB0"/>
    <w:rsid w:val="00691788"/>
    <w:rsid w:val="006E1E98"/>
    <w:rsid w:val="006F1D0F"/>
    <w:rsid w:val="006F75A2"/>
    <w:rsid w:val="00702DCF"/>
    <w:rsid w:val="007149FA"/>
    <w:rsid w:val="00721C93"/>
    <w:rsid w:val="007249E9"/>
    <w:rsid w:val="007259FC"/>
    <w:rsid w:val="00730E06"/>
    <w:rsid w:val="00741B47"/>
    <w:rsid w:val="0074473B"/>
    <w:rsid w:val="0074681E"/>
    <w:rsid w:val="00747E80"/>
    <w:rsid w:val="0075741A"/>
    <w:rsid w:val="00760A5A"/>
    <w:rsid w:val="00773A6F"/>
    <w:rsid w:val="007752D7"/>
    <w:rsid w:val="00782FA3"/>
    <w:rsid w:val="00783564"/>
    <w:rsid w:val="007876E4"/>
    <w:rsid w:val="00793330"/>
    <w:rsid w:val="00797A8F"/>
    <w:rsid w:val="007A2C73"/>
    <w:rsid w:val="007A46FF"/>
    <w:rsid w:val="007A4B5A"/>
    <w:rsid w:val="007A615D"/>
    <w:rsid w:val="007A718D"/>
    <w:rsid w:val="007B1AB8"/>
    <w:rsid w:val="007B56DF"/>
    <w:rsid w:val="007D15F3"/>
    <w:rsid w:val="007D25EA"/>
    <w:rsid w:val="007D4979"/>
    <w:rsid w:val="007D7D77"/>
    <w:rsid w:val="007E5636"/>
    <w:rsid w:val="007F4895"/>
    <w:rsid w:val="007F4EC5"/>
    <w:rsid w:val="008033A9"/>
    <w:rsid w:val="0080674F"/>
    <w:rsid w:val="00807BF0"/>
    <w:rsid w:val="00815245"/>
    <w:rsid w:val="008235B8"/>
    <w:rsid w:val="00841EBC"/>
    <w:rsid w:val="0084226F"/>
    <w:rsid w:val="00842C5E"/>
    <w:rsid w:val="00856307"/>
    <w:rsid w:val="00861D10"/>
    <w:rsid w:val="008663EB"/>
    <w:rsid w:val="0087416B"/>
    <w:rsid w:val="00876395"/>
    <w:rsid w:val="00877CA1"/>
    <w:rsid w:val="008822CA"/>
    <w:rsid w:val="00890B68"/>
    <w:rsid w:val="008972B5"/>
    <w:rsid w:val="008D41A3"/>
    <w:rsid w:val="008E051A"/>
    <w:rsid w:val="008F3E7E"/>
    <w:rsid w:val="00907EEF"/>
    <w:rsid w:val="009564FF"/>
    <w:rsid w:val="00963F26"/>
    <w:rsid w:val="00967E3D"/>
    <w:rsid w:val="00972DAB"/>
    <w:rsid w:val="00975724"/>
    <w:rsid w:val="00995EE2"/>
    <w:rsid w:val="009A5C23"/>
    <w:rsid w:val="009D54E7"/>
    <w:rsid w:val="009E20CD"/>
    <w:rsid w:val="009F092C"/>
    <w:rsid w:val="00A00D02"/>
    <w:rsid w:val="00A04B44"/>
    <w:rsid w:val="00A12F9D"/>
    <w:rsid w:val="00A208BA"/>
    <w:rsid w:val="00A20C2E"/>
    <w:rsid w:val="00A2216D"/>
    <w:rsid w:val="00A23D86"/>
    <w:rsid w:val="00A26684"/>
    <w:rsid w:val="00A43207"/>
    <w:rsid w:val="00A5394B"/>
    <w:rsid w:val="00A624F2"/>
    <w:rsid w:val="00A64213"/>
    <w:rsid w:val="00A76467"/>
    <w:rsid w:val="00A8452C"/>
    <w:rsid w:val="00A93599"/>
    <w:rsid w:val="00A97215"/>
    <w:rsid w:val="00AA2908"/>
    <w:rsid w:val="00AC1EBA"/>
    <w:rsid w:val="00AC4F98"/>
    <w:rsid w:val="00AD151C"/>
    <w:rsid w:val="00AD2FC2"/>
    <w:rsid w:val="00AF421D"/>
    <w:rsid w:val="00B00DA7"/>
    <w:rsid w:val="00B210DF"/>
    <w:rsid w:val="00B30252"/>
    <w:rsid w:val="00B32FA9"/>
    <w:rsid w:val="00B41251"/>
    <w:rsid w:val="00B5123D"/>
    <w:rsid w:val="00B54707"/>
    <w:rsid w:val="00B67C40"/>
    <w:rsid w:val="00B71533"/>
    <w:rsid w:val="00B71AAD"/>
    <w:rsid w:val="00B74A5A"/>
    <w:rsid w:val="00B761C0"/>
    <w:rsid w:val="00B8614E"/>
    <w:rsid w:val="00BB3CB3"/>
    <w:rsid w:val="00BD2479"/>
    <w:rsid w:val="00BD3C9C"/>
    <w:rsid w:val="00BE1425"/>
    <w:rsid w:val="00BF02B5"/>
    <w:rsid w:val="00BF7B3F"/>
    <w:rsid w:val="00C04045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45558"/>
    <w:rsid w:val="00C51CBB"/>
    <w:rsid w:val="00C53228"/>
    <w:rsid w:val="00C6263C"/>
    <w:rsid w:val="00C654AE"/>
    <w:rsid w:val="00C83854"/>
    <w:rsid w:val="00CD69E5"/>
    <w:rsid w:val="00CE3AB6"/>
    <w:rsid w:val="00CE69FF"/>
    <w:rsid w:val="00CE6F8D"/>
    <w:rsid w:val="00CF32EE"/>
    <w:rsid w:val="00CF3788"/>
    <w:rsid w:val="00CF6610"/>
    <w:rsid w:val="00D02B59"/>
    <w:rsid w:val="00D06F8D"/>
    <w:rsid w:val="00D168E7"/>
    <w:rsid w:val="00D2307F"/>
    <w:rsid w:val="00D33C70"/>
    <w:rsid w:val="00D473DE"/>
    <w:rsid w:val="00D51470"/>
    <w:rsid w:val="00D5282D"/>
    <w:rsid w:val="00D66C17"/>
    <w:rsid w:val="00D76521"/>
    <w:rsid w:val="00D93D43"/>
    <w:rsid w:val="00DA6713"/>
    <w:rsid w:val="00DB3A0A"/>
    <w:rsid w:val="00DB4C36"/>
    <w:rsid w:val="00DC0FFE"/>
    <w:rsid w:val="00DC37CD"/>
    <w:rsid w:val="00DD01D5"/>
    <w:rsid w:val="00DD119E"/>
    <w:rsid w:val="00DD4862"/>
    <w:rsid w:val="00DE0B50"/>
    <w:rsid w:val="00DE117A"/>
    <w:rsid w:val="00DE461B"/>
    <w:rsid w:val="00E062C7"/>
    <w:rsid w:val="00E206B5"/>
    <w:rsid w:val="00E3701A"/>
    <w:rsid w:val="00E52157"/>
    <w:rsid w:val="00E710DA"/>
    <w:rsid w:val="00E717DF"/>
    <w:rsid w:val="00E83171"/>
    <w:rsid w:val="00E95487"/>
    <w:rsid w:val="00EA5DD8"/>
    <w:rsid w:val="00EA74B9"/>
    <w:rsid w:val="00EA7824"/>
    <w:rsid w:val="00EC5C09"/>
    <w:rsid w:val="00ED2F34"/>
    <w:rsid w:val="00EF06A5"/>
    <w:rsid w:val="00EF38D0"/>
    <w:rsid w:val="00EF6CFB"/>
    <w:rsid w:val="00F00294"/>
    <w:rsid w:val="00F01973"/>
    <w:rsid w:val="00F12BAB"/>
    <w:rsid w:val="00F27A36"/>
    <w:rsid w:val="00F31661"/>
    <w:rsid w:val="00F3183D"/>
    <w:rsid w:val="00F36410"/>
    <w:rsid w:val="00F454F3"/>
    <w:rsid w:val="00F528E3"/>
    <w:rsid w:val="00F53FE4"/>
    <w:rsid w:val="00F54482"/>
    <w:rsid w:val="00F56771"/>
    <w:rsid w:val="00F650F6"/>
    <w:rsid w:val="00F6784F"/>
    <w:rsid w:val="00F77327"/>
    <w:rsid w:val="00F824A3"/>
    <w:rsid w:val="00F843FA"/>
    <w:rsid w:val="00F867BC"/>
    <w:rsid w:val="00F91840"/>
    <w:rsid w:val="00F950F3"/>
    <w:rsid w:val="00FA0682"/>
    <w:rsid w:val="00FB296B"/>
    <w:rsid w:val="00FF4E94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8033A9"/>
    <w:pPr>
      <w:widowControl w:val="0"/>
      <w:autoSpaceDE w:val="0"/>
      <w:autoSpaceDN w:val="0"/>
      <w:adjustRightInd w:val="0"/>
      <w:spacing w:after="0" w:line="240" w:lineRule="auto"/>
      <w:ind w:left="1607"/>
      <w:outlineLvl w:val="1"/>
    </w:pPr>
    <w:rPr>
      <w:rFonts w:ascii="Calibri" w:hAnsi="Calibri" w:cs="Calibri"/>
      <w:b/>
      <w:bCs/>
      <w:i/>
      <w:iCs/>
      <w:szCs w:val="2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1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033A9"/>
    <w:rPr>
      <w:rFonts w:ascii="Calibri" w:eastAsia="Times New Roman" w:hAnsi="Calibri" w:cs="Calibri"/>
      <w:b/>
      <w:bCs/>
      <w:i/>
      <w:iCs/>
      <w:lang w:eastAsia="tr-TR"/>
    </w:rPr>
  </w:style>
  <w:style w:type="table" w:styleId="AkGlgeleme">
    <w:name w:val="Light Shading"/>
    <w:basedOn w:val="NormalTablo"/>
    <w:uiPriority w:val="60"/>
    <w:rsid w:val="008033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">
    <w:name w:val="Light List"/>
    <w:basedOn w:val="NormalTablo"/>
    <w:uiPriority w:val="61"/>
    <w:rsid w:val="008033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8033A9"/>
    <w:pPr>
      <w:widowControl w:val="0"/>
      <w:autoSpaceDE w:val="0"/>
      <w:autoSpaceDN w:val="0"/>
      <w:adjustRightInd w:val="0"/>
      <w:spacing w:after="0" w:line="240" w:lineRule="auto"/>
      <w:ind w:left="1607"/>
      <w:outlineLvl w:val="1"/>
    </w:pPr>
    <w:rPr>
      <w:rFonts w:ascii="Calibri" w:hAnsi="Calibri" w:cs="Calibri"/>
      <w:b/>
      <w:bCs/>
      <w:i/>
      <w:iCs/>
      <w:szCs w:val="2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1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033A9"/>
    <w:rPr>
      <w:rFonts w:ascii="Calibri" w:eastAsia="Times New Roman" w:hAnsi="Calibri" w:cs="Calibri"/>
      <w:b/>
      <w:bCs/>
      <w:i/>
      <w:iCs/>
      <w:lang w:eastAsia="tr-TR"/>
    </w:rPr>
  </w:style>
  <w:style w:type="table" w:styleId="AkGlgeleme">
    <w:name w:val="Light Shading"/>
    <w:basedOn w:val="NormalTablo"/>
    <w:uiPriority w:val="60"/>
    <w:rsid w:val="008033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">
    <w:name w:val="Light List"/>
    <w:basedOn w:val="NormalTablo"/>
    <w:uiPriority w:val="61"/>
    <w:rsid w:val="008033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099F-92F3-47CF-84D1-711C832B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Çalikusu</dc:creator>
  <cp:lastModifiedBy>bilgiişlem</cp:lastModifiedBy>
  <cp:revision>9</cp:revision>
  <cp:lastPrinted>2017-02-24T06:17:00Z</cp:lastPrinted>
  <dcterms:created xsi:type="dcterms:W3CDTF">2018-11-09T12:15:00Z</dcterms:created>
  <dcterms:modified xsi:type="dcterms:W3CDTF">2019-01-18T18:11:00Z</dcterms:modified>
</cp:coreProperties>
</file>