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25" w:rsidRPr="004A7B3F" w:rsidRDefault="00ED0225" w:rsidP="00ED0225">
      <w:pPr>
        <w:pStyle w:val="ListeParagraf"/>
        <w:numPr>
          <w:ilvl w:val="0"/>
          <w:numId w:val="31"/>
        </w:numPr>
        <w:kinsoku w:val="0"/>
        <w:overflowPunct w:val="0"/>
        <w:spacing w:before="74"/>
        <w:jc w:val="both"/>
        <w:rPr>
          <w:rFonts w:ascii="Tahoma" w:hAnsi="Tahoma" w:cs="Tahoma"/>
          <w:sz w:val="24"/>
          <w:szCs w:val="24"/>
        </w:rPr>
      </w:pPr>
      <w:r w:rsidRPr="004A7B3F">
        <w:rPr>
          <w:rFonts w:ascii="Tahoma" w:hAnsi="Tahoma" w:cs="Tahoma"/>
          <w:b/>
          <w:bCs/>
          <w:spacing w:val="-6"/>
          <w:sz w:val="24"/>
          <w:szCs w:val="24"/>
        </w:rPr>
        <w:t>A</w:t>
      </w:r>
      <w:r w:rsidRPr="004A7B3F">
        <w:rPr>
          <w:rFonts w:ascii="Tahoma" w:hAnsi="Tahoma" w:cs="Tahoma"/>
          <w:b/>
          <w:bCs/>
          <w:spacing w:val="9"/>
          <w:sz w:val="24"/>
          <w:szCs w:val="24"/>
        </w:rPr>
        <w:t>M</w:t>
      </w:r>
      <w:r w:rsidRPr="004A7B3F">
        <w:rPr>
          <w:rFonts w:ascii="Tahoma" w:hAnsi="Tahoma" w:cs="Tahoma"/>
          <w:b/>
          <w:bCs/>
          <w:spacing w:val="-6"/>
          <w:sz w:val="24"/>
          <w:szCs w:val="24"/>
        </w:rPr>
        <w:t>A</w:t>
      </w:r>
      <w:r w:rsidRPr="004A7B3F">
        <w:rPr>
          <w:rFonts w:ascii="Tahoma" w:hAnsi="Tahoma" w:cs="Tahoma"/>
          <w:b/>
          <w:bCs/>
          <w:sz w:val="24"/>
          <w:szCs w:val="24"/>
        </w:rPr>
        <w:t>Ç</w:t>
      </w:r>
    </w:p>
    <w:p w:rsidR="00ED0225" w:rsidRPr="004A7B3F" w:rsidRDefault="004A7B3F" w:rsidP="00ED0225">
      <w:pPr>
        <w:pStyle w:val="GvdeMetni"/>
        <w:kinsoku w:val="0"/>
        <w:overflowPunct w:val="0"/>
        <w:spacing w:before="69" w:line="312" w:lineRule="auto"/>
        <w:ind w:left="815" w:right="385"/>
        <w:jc w:val="both"/>
        <w:rPr>
          <w:rFonts w:cs="Tahoma"/>
          <w:sz w:val="24"/>
          <w:szCs w:val="24"/>
        </w:rPr>
      </w:pPr>
      <w:r>
        <w:rPr>
          <w:rFonts w:cs="Tahoma"/>
          <w:spacing w:val="10"/>
          <w:sz w:val="24"/>
          <w:szCs w:val="24"/>
        </w:rPr>
        <w:t>Zara Devlet Hastanesi</w:t>
      </w:r>
      <w:r w:rsidR="00ED0225" w:rsidRPr="004A7B3F">
        <w:rPr>
          <w:rFonts w:cs="Tahoma"/>
          <w:spacing w:val="-1"/>
          <w:sz w:val="24"/>
          <w:szCs w:val="24"/>
        </w:rPr>
        <w:t>bün</w:t>
      </w:r>
      <w:r w:rsidR="00ED0225" w:rsidRPr="004A7B3F">
        <w:rPr>
          <w:rFonts w:cs="Tahoma"/>
          <w:sz w:val="24"/>
          <w:szCs w:val="24"/>
        </w:rPr>
        <w:t>y</w:t>
      </w:r>
      <w:r w:rsidR="00ED0225" w:rsidRPr="004A7B3F">
        <w:rPr>
          <w:rFonts w:cs="Tahoma"/>
          <w:spacing w:val="-2"/>
          <w:sz w:val="24"/>
          <w:szCs w:val="24"/>
        </w:rPr>
        <w:t>e</w:t>
      </w:r>
      <w:r w:rsidR="00ED0225" w:rsidRPr="004A7B3F">
        <w:rPr>
          <w:rFonts w:cs="Tahoma"/>
          <w:sz w:val="24"/>
          <w:szCs w:val="24"/>
        </w:rPr>
        <w:t>si</w:t>
      </w:r>
      <w:r w:rsidR="00ED0225" w:rsidRPr="004A7B3F">
        <w:rPr>
          <w:rFonts w:cs="Tahoma"/>
          <w:spacing w:val="-2"/>
          <w:sz w:val="24"/>
          <w:szCs w:val="24"/>
        </w:rPr>
        <w:t>n</w:t>
      </w:r>
      <w:r w:rsidR="00ED0225" w:rsidRPr="004A7B3F">
        <w:rPr>
          <w:rFonts w:cs="Tahoma"/>
          <w:spacing w:val="-1"/>
          <w:sz w:val="24"/>
          <w:szCs w:val="24"/>
        </w:rPr>
        <w:t>d</w:t>
      </w:r>
      <w:r w:rsidR="00ED0225" w:rsidRPr="004A7B3F">
        <w:rPr>
          <w:rFonts w:cs="Tahoma"/>
          <w:sz w:val="24"/>
          <w:szCs w:val="24"/>
        </w:rPr>
        <w:t>ey</w:t>
      </w:r>
      <w:r w:rsidR="00ED0225" w:rsidRPr="004A7B3F">
        <w:rPr>
          <w:rFonts w:cs="Tahoma"/>
          <w:spacing w:val="-1"/>
          <w:sz w:val="24"/>
          <w:szCs w:val="24"/>
        </w:rPr>
        <w:t>ü</w:t>
      </w:r>
      <w:r w:rsidR="00ED0225" w:rsidRPr="004A7B3F">
        <w:rPr>
          <w:rFonts w:cs="Tahoma"/>
          <w:sz w:val="24"/>
          <w:szCs w:val="24"/>
        </w:rPr>
        <w:t>r</w:t>
      </w:r>
      <w:r w:rsidR="00ED0225" w:rsidRPr="004A7B3F">
        <w:rPr>
          <w:rFonts w:cs="Tahoma"/>
          <w:spacing w:val="-1"/>
          <w:sz w:val="24"/>
          <w:szCs w:val="24"/>
        </w:rPr>
        <w:t>ü</w:t>
      </w:r>
      <w:r w:rsidR="00ED0225" w:rsidRPr="004A7B3F">
        <w:rPr>
          <w:rFonts w:cs="Tahoma"/>
          <w:spacing w:val="-2"/>
          <w:sz w:val="24"/>
          <w:szCs w:val="24"/>
        </w:rPr>
        <w:t>t</w:t>
      </w:r>
      <w:r w:rsidR="00ED0225" w:rsidRPr="004A7B3F">
        <w:rPr>
          <w:rFonts w:cs="Tahoma"/>
          <w:spacing w:val="-1"/>
          <w:sz w:val="24"/>
          <w:szCs w:val="24"/>
        </w:rPr>
        <w:t>ü</w:t>
      </w:r>
      <w:r w:rsidR="00ED0225" w:rsidRPr="004A7B3F">
        <w:rPr>
          <w:rFonts w:cs="Tahoma"/>
          <w:sz w:val="24"/>
          <w:szCs w:val="24"/>
        </w:rPr>
        <w:t>len TSI</w:t>
      </w:r>
      <w:r w:rsidR="00ED0225" w:rsidRPr="004A7B3F">
        <w:rPr>
          <w:rFonts w:cs="Tahoma"/>
          <w:spacing w:val="-1"/>
          <w:sz w:val="24"/>
          <w:szCs w:val="24"/>
        </w:rPr>
        <w:t>S</w:t>
      </w:r>
      <w:r w:rsidR="00ED0225" w:rsidRPr="004A7B3F">
        <w:rPr>
          <w:rFonts w:cs="Tahoma"/>
          <w:spacing w:val="-3"/>
          <w:sz w:val="24"/>
          <w:szCs w:val="24"/>
        </w:rPr>
        <w:t>O</w:t>
      </w:r>
      <w:r w:rsidR="00ED0225" w:rsidRPr="004A7B3F">
        <w:rPr>
          <w:rFonts w:cs="Tahoma"/>
          <w:sz w:val="24"/>
          <w:szCs w:val="24"/>
        </w:rPr>
        <w:t>/IEC</w:t>
      </w:r>
      <w:r w:rsidR="00ED0225" w:rsidRPr="004A7B3F">
        <w:rPr>
          <w:rFonts w:cs="Tahoma"/>
          <w:spacing w:val="-2"/>
          <w:sz w:val="24"/>
          <w:szCs w:val="24"/>
        </w:rPr>
        <w:t>2</w:t>
      </w:r>
      <w:r w:rsidR="00ED0225" w:rsidRPr="004A7B3F">
        <w:rPr>
          <w:rFonts w:cs="Tahoma"/>
          <w:sz w:val="24"/>
          <w:szCs w:val="24"/>
        </w:rPr>
        <w:t>7</w:t>
      </w:r>
      <w:r w:rsidR="00ED0225" w:rsidRPr="004A7B3F">
        <w:rPr>
          <w:rFonts w:cs="Tahoma"/>
          <w:spacing w:val="-2"/>
          <w:sz w:val="24"/>
          <w:szCs w:val="24"/>
        </w:rPr>
        <w:t>0</w:t>
      </w:r>
      <w:r w:rsidR="00ED0225" w:rsidRPr="004A7B3F">
        <w:rPr>
          <w:rFonts w:cs="Tahoma"/>
          <w:sz w:val="24"/>
          <w:szCs w:val="24"/>
        </w:rPr>
        <w:t>01Bi</w:t>
      </w:r>
      <w:r w:rsidR="00ED0225" w:rsidRPr="004A7B3F">
        <w:rPr>
          <w:rFonts w:cs="Tahoma"/>
          <w:spacing w:val="-1"/>
          <w:sz w:val="24"/>
          <w:szCs w:val="24"/>
        </w:rPr>
        <w:t>lg</w:t>
      </w:r>
      <w:r w:rsidR="00ED0225" w:rsidRPr="004A7B3F">
        <w:rPr>
          <w:rFonts w:cs="Tahoma"/>
          <w:sz w:val="24"/>
          <w:szCs w:val="24"/>
        </w:rPr>
        <w:t>i</w:t>
      </w:r>
      <w:r w:rsidR="00ED0225" w:rsidRPr="004A7B3F">
        <w:rPr>
          <w:rFonts w:cs="Tahoma"/>
          <w:spacing w:val="-3"/>
          <w:sz w:val="24"/>
          <w:szCs w:val="24"/>
        </w:rPr>
        <w:t>G</w:t>
      </w:r>
      <w:r w:rsidR="00ED0225" w:rsidRPr="004A7B3F">
        <w:rPr>
          <w:rFonts w:cs="Tahoma"/>
          <w:spacing w:val="-1"/>
          <w:sz w:val="24"/>
          <w:szCs w:val="24"/>
        </w:rPr>
        <w:t>ü</w:t>
      </w:r>
      <w:r w:rsidR="00ED0225" w:rsidRPr="004A7B3F">
        <w:rPr>
          <w:rFonts w:cs="Tahoma"/>
          <w:sz w:val="24"/>
          <w:szCs w:val="24"/>
        </w:rPr>
        <w:t>v</w:t>
      </w:r>
      <w:r w:rsidR="00ED0225" w:rsidRPr="004A7B3F">
        <w:rPr>
          <w:rFonts w:cs="Tahoma"/>
          <w:spacing w:val="2"/>
          <w:sz w:val="24"/>
          <w:szCs w:val="24"/>
        </w:rPr>
        <w:t>e</w:t>
      </w:r>
      <w:r w:rsidR="00ED0225" w:rsidRPr="004A7B3F">
        <w:rPr>
          <w:rFonts w:cs="Tahoma"/>
          <w:spacing w:val="-1"/>
          <w:sz w:val="24"/>
          <w:szCs w:val="24"/>
        </w:rPr>
        <w:t>n</w:t>
      </w:r>
      <w:r w:rsidR="00ED0225" w:rsidRPr="004A7B3F">
        <w:rPr>
          <w:rFonts w:cs="Tahoma"/>
          <w:sz w:val="24"/>
          <w:szCs w:val="24"/>
        </w:rPr>
        <w:t>l</w:t>
      </w:r>
      <w:r w:rsidR="00ED0225" w:rsidRPr="004A7B3F">
        <w:rPr>
          <w:rFonts w:cs="Tahoma"/>
          <w:spacing w:val="-1"/>
          <w:sz w:val="24"/>
          <w:szCs w:val="24"/>
        </w:rPr>
        <w:t>iğ</w:t>
      </w:r>
      <w:r w:rsidR="00ED0225" w:rsidRPr="004A7B3F">
        <w:rPr>
          <w:rFonts w:cs="Tahoma"/>
          <w:sz w:val="24"/>
          <w:szCs w:val="24"/>
        </w:rPr>
        <w:t>i</w:t>
      </w:r>
      <w:r w:rsidR="00ED0225" w:rsidRPr="004A7B3F">
        <w:rPr>
          <w:rFonts w:cs="Tahoma"/>
          <w:spacing w:val="-2"/>
          <w:sz w:val="24"/>
          <w:szCs w:val="24"/>
        </w:rPr>
        <w:t>Y</w:t>
      </w:r>
      <w:r w:rsidR="00ED0225" w:rsidRPr="004A7B3F">
        <w:rPr>
          <w:rFonts w:cs="Tahoma"/>
          <w:spacing w:val="1"/>
          <w:sz w:val="24"/>
          <w:szCs w:val="24"/>
        </w:rPr>
        <w:t>ö</w:t>
      </w:r>
      <w:r w:rsidR="00ED0225" w:rsidRPr="004A7B3F">
        <w:rPr>
          <w:rFonts w:cs="Tahoma"/>
          <w:spacing w:val="-1"/>
          <w:sz w:val="24"/>
          <w:szCs w:val="24"/>
        </w:rPr>
        <w:t>n</w:t>
      </w:r>
      <w:r w:rsidR="00ED0225" w:rsidRPr="004A7B3F">
        <w:rPr>
          <w:rFonts w:cs="Tahoma"/>
          <w:spacing w:val="-2"/>
          <w:sz w:val="24"/>
          <w:szCs w:val="24"/>
        </w:rPr>
        <w:t>e</w:t>
      </w:r>
      <w:r w:rsidR="00ED0225" w:rsidRPr="004A7B3F">
        <w:rPr>
          <w:rFonts w:cs="Tahoma"/>
          <w:sz w:val="24"/>
          <w:szCs w:val="24"/>
        </w:rPr>
        <w:t>timS</w:t>
      </w:r>
      <w:r w:rsidR="00ED0225" w:rsidRPr="004A7B3F">
        <w:rPr>
          <w:rFonts w:cs="Tahoma"/>
          <w:spacing w:val="-1"/>
          <w:sz w:val="24"/>
          <w:szCs w:val="24"/>
        </w:rPr>
        <w:t>i</w:t>
      </w:r>
      <w:r w:rsidR="00ED0225" w:rsidRPr="004A7B3F">
        <w:rPr>
          <w:rFonts w:cs="Tahoma"/>
          <w:sz w:val="24"/>
          <w:szCs w:val="24"/>
        </w:rPr>
        <w:t>s</w:t>
      </w:r>
      <w:r w:rsidR="00ED0225" w:rsidRPr="004A7B3F">
        <w:rPr>
          <w:rFonts w:cs="Tahoma"/>
          <w:spacing w:val="-2"/>
          <w:sz w:val="24"/>
          <w:szCs w:val="24"/>
        </w:rPr>
        <w:t>te</w:t>
      </w:r>
      <w:r w:rsidR="00ED0225" w:rsidRPr="004A7B3F">
        <w:rPr>
          <w:rFonts w:cs="Tahoma"/>
          <w:sz w:val="24"/>
          <w:szCs w:val="24"/>
        </w:rPr>
        <w:t>miSta</w:t>
      </w:r>
      <w:r w:rsidR="00ED0225" w:rsidRPr="004A7B3F">
        <w:rPr>
          <w:rFonts w:cs="Tahoma"/>
          <w:spacing w:val="-2"/>
          <w:sz w:val="24"/>
          <w:szCs w:val="24"/>
        </w:rPr>
        <w:t>n</w:t>
      </w:r>
      <w:r w:rsidR="00ED0225" w:rsidRPr="004A7B3F">
        <w:rPr>
          <w:rFonts w:cs="Tahoma"/>
          <w:spacing w:val="-1"/>
          <w:sz w:val="24"/>
          <w:szCs w:val="24"/>
        </w:rPr>
        <w:t>d</w:t>
      </w:r>
      <w:r w:rsidR="00ED0225" w:rsidRPr="004A7B3F">
        <w:rPr>
          <w:rFonts w:cs="Tahoma"/>
          <w:sz w:val="24"/>
          <w:szCs w:val="24"/>
        </w:rPr>
        <w:t>ar</w:t>
      </w:r>
      <w:r w:rsidR="00ED0225" w:rsidRPr="004A7B3F">
        <w:rPr>
          <w:rFonts w:cs="Tahoma"/>
          <w:spacing w:val="-2"/>
          <w:sz w:val="24"/>
          <w:szCs w:val="24"/>
        </w:rPr>
        <w:t>d</w:t>
      </w:r>
      <w:r w:rsidR="00ED0225" w:rsidRPr="004A7B3F">
        <w:rPr>
          <w:rFonts w:cs="Tahoma"/>
          <w:sz w:val="24"/>
          <w:szCs w:val="24"/>
        </w:rPr>
        <w:t>ı</w:t>
      </w:r>
      <w:r w:rsidR="00ED0225" w:rsidRPr="004A7B3F">
        <w:rPr>
          <w:rFonts w:cs="Tahoma"/>
          <w:spacing w:val="-1"/>
          <w:sz w:val="24"/>
          <w:szCs w:val="24"/>
        </w:rPr>
        <w:t>u</w:t>
      </w:r>
      <w:r w:rsidR="00ED0225" w:rsidRPr="004A7B3F">
        <w:rPr>
          <w:rFonts w:cs="Tahoma"/>
          <w:sz w:val="24"/>
          <w:szCs w:val="24"/>
        </w:rPr>
        <w:t>y</w:t>
      </w:r>
      <w:r w:rsidR="00ED0225" w:rsidRPr="004A7B3F">
        <w:rPr>
          <w:rFonts w:cs="Tahoma"/>
          <w:spacing w:val="-1"/>
          <w:sz w:val="24"/>
          <w:szCs w:val="24"/>
        </w:rPr>
        <w:t>gun</w:t>
      </w:r>
      <w:r w:rsidR="00ED0225" w:rsidRPr="004A7B3F">
        <w:rPr>
          <w:rFonts w:cs="Tahoma"/>
          <w:sz w:val="24"/>
          <w:szCs w:val="24"/>
        </w:rPr>
        <w:t>l</w:t>
      </w:r>
      <w:r w:rsidR="00ED0225" w:rsidRPr="004A7B3F">
        <w:rPr>
          <w:rFonts w:cs="Tahoma"/>
          <w:spacing w:val="-2"/>
          <w:sz w:val="24"/>
          <w:szCs w:val="24"/>
        </w:rPr>
        <w:t>u</w:t>
      </w:r>
      <w:r w:rsidR="00ED0225" w:rsidRPr="004A7B3F">
        <w:rPr>
          <w:rFonts w:cs="Tahoma"/>
          <w:spacing w:val="-1"/>
          <w:sz w:val="24"/>
          <w:szCs w:val="24"/>
        </w:rPr>
        <w:t>ğunu</w:t>
      </w:r>
      <w:r w:rsidR="00ED0225" w:rsidRPr="004A7B3F">
        <w:rPr>
          <w:rFonts w:cs="Tahoma"/>
          <w:sz w:val="24"/>
          <w:szCs w:val="24"/>
        </w:rPr>
        <w:t>nvee</w:t>
      </w:r>
      <w:r w:rsidR="00ED0225" w:rsidRPr="004A7B3F">
        <w:rPr>
          <w:rFonts w:cs="Tahoma"/>
          <w:spacing w:val="-2"/>
          <w:sz w:val="24"/>
          <w:szCs w:val="24"/>
        </w:rPr>
        <w:t>t</w:t>
      </w:r>
      <w:r w:rsidR="00ED0225" w:rsidRPr="004A7B3F">
        <w:rPr>
          <w:rFonts w:cs="Tahoma"/>
          <w:sz w:val="24"/>
          <w:szCs w:val="24"/>
        </w:rPr>
        <w:t>ki</w:t>
      </w:r>
      <w:r w:rsidR="00ED0225" w:rsidRPr="004A7B3F">
        <w:rPr>
          <w:rFonts w:cs="Tahoma"/>
          <w:spacing w:val="-1"/>
          <w:sz w:val="24"/>
          <w:szCs w:val="24"/>
        </w:rPr>
        <w:t>n</w:t>
      </w:r>
      <w:r w:rsidR="00ED0225" w:rsidRPr="004A7B3F">
        <w:rPr>
          <w:rFonts w:cs="Tahoma"/>
          <w:b/>
          <w:sz w:val="24"/>
          <w:szCs w:val="24"/>
        </w:rPr>
        <w:t>l</w:t>
      </w:r>
      <w:r w:rsidR="00ED0225" w:rsidRPr="004A7B3F">
        <w:rPr>
          <w:rFonts w:cs="Tahoma"/>
          <w:spacing w:val="-1"/>
          <w:sz w:val="24"/>
          <w:szCs w:val="24"/>
        </w:rPr>
        <w:t>iğ</w:t>
      </w:r>
      <w:r w:rsidR="00ED0225" w:rsidRPr="004A7B3F">
        <w:rPr>
          <w:rFonts w:cs="Tahoma"/>
          <w:sz w:val="24"/>
          <w:szCs w:val="24"/>
        </w:rPr>
        <w:t>i</w:t>
      </w:r>
      <w:r w:rsidR="00ED0225" w:rsidRPr="004A7B3F">
        <w:rPr>
          <w:rFonts w:cs="Tahoma"/>
          <w:spacing w:val="-2"/>
          <w:sz w:val="24"/>
          <w:szCs w:val="24"/>
        </w:rPr>
        <w:t>n</w:t>
      </w:r>
      <w:r w:rsidR="00ED0225" w:rsidRPr="004A7B3F">
        <w:rPr>
          <w:rFonts w:cs="Tahoma"/>
          <w:sz w:val="24"/>
          <w:szCs w:val="24"/>
        </w:rPr>
        <w:t>in</w:t>
      </w:r>
      <w:r w:rsidR="00ED0225" w:rsidRPr="004A7B3F">
        <w:rPr>
          <w:rFonts w:cs="Tahoma"/>
          <w:spacing w:val="-1"/>
          <w:sz w:val="24"/>
          <w:szCs w:val="24"/>
        </w:rPr>
        <w:t>p</w:t>
      </w:r>
      <w:r w:rsidR="00ED0225" w:rsidRPr="004A7B3F">
        <w:rPr>
          <w:rFonts w:cs="Tahoma"/>
          <w:sz w:val="24"/>
          <w:szCs w:val="24"/>
        </w:rPr>
        <w:t>eri</w:t>
      </w:r>
      <w:r w:rsidR="00ED0225" w:rsidRPr="004A7B3F">
        <w:rPr>
          <w:rFonts w:cs="Tahoma"/>
          <w:spacing w:val="-2"/>
          <w:sz w:val="24"/>
          <w:szCs w:val="24"/>
        </w:rPr>
        <w:t>y</w:t>
      </w:r>
      <w:r w:rsidR="00ED0225" w:rsidRPr="004A7B3F">
        <w:rPr>
          <w:rFonts w:cs="Tahoma"/>
          <w:spacing w:val="1"/>
          <w:sz w:val="24"/>
          <w:szCs w:val="24"/>
        </w:rPr>
        <w:t>o</w:t>
      </w:r>
      <w:r w:rsidR="00ED0225" w:rsidRPr="004A7B3F">
        <w:rPr>
          <w:rFonts w:cs="Tahoma"/>
          <w:spacing w:val="-1"/>
          <w:sz w:val="24"/>
          <w:szCs w:val="24"/>
        </w:rPr>
        <w:t>d</w:t>
      </w:r>
      <w:r w:rsidR="00ED0225" w:rsidRPr="004A7B3F">
        <w:rPr>
          <w:rFonts w:cs="Tahoma"/>
          <w:sz w:val="24"/>
          <w:szCs w:val="24"/>
        </w:rPr>
        <w:t>ik</w:t>
      </w:r>
      <w:r w:rsidR="00ED0225" w:rsidRPr="004A7B3F">
        <w:rPr>
          <w:rFonts w:cs="Tahoma"/>
          <w:spacing w:val="1"/>
          <w:sz w:val="24"/>
          <w:szCs w:val="24"/>
        </w:rPr>
        <w:t>o</w:t>
      </w:r>
      <w:r w:rsidR="00ED0225" w:rsidRPr="004A7B3F">
        <w:rPr>
          <w:rFonts w:cs="Tahoma"/>
          <w:sz w:val="24"/>
          <w:szCs w:val="24"/>
        </w:rPr>
        <w:t>la</w:t>
      </w:r>
      <w:r w:rsidR="00ED0225" w:rsidRPr="004A7B3F">
        <w:rPr>
          <w:rFonts w:cs="Tahoma"/>
          <w:spacing w:val="-1"/>
          <w:sz w:val="24"/>
          <w:szCs w:val="24"/>
        </w:rPr>
        <w:t>r</w:t>
      </w:r>
      <w:r w:rsidR="00ED0225" w:rsidRPr="004A7B3F">
        <w:rPr>
          <w:rFonts w:cs="Tahoma"/>
          <w:spacing w:val="-3"/>
          <w:sz w:val="24"/>
          <w:szCs w:val="24"/>
        </w:rPr>
        <w:t>a</w:t>
      </w:r>
      <w:r w:rsidR="00ED0225" w:rsidRPr="004A7B3F">
        <w:rPr>
          <w:rFonts w:cs="Tahoma"/>
          <w:sz w:val="24"/>
          <w:szCs w:val="24"/>
        </w:rPr>
        <w:t xml:space="preserve">k </w:t>
      </w:r>
      <w:r w:rsidR="00ED0225" w:rsidRPr="004A7B3F">
        <w:rPr>
          <w:rFonts w:cs="Tahoma"/>
          <w:spacing w:val="-1"/>
          <w:sz w:val="24"/>
          <w:szCs w:val="24"/>
        </w:rPr>
        <w:t>d</w:t>
      </w:r>
      <w:r w:rsidR="00ED0225" w:rsidRPr="004A7B3F">
        <w:rPr>
          <w:rFonts w:cs="Tahoma"/>
          <w:spacing w:val="1"/>
          <w:sz w:val="24"/>
          <w:szCs w:val="24"/>
        </w:rPr>
        <w:t>o</w:t>
      </w:r>
      <w:r w:rsidR="00ED0225" w:rsidRPr="004A7B3F">
        <w:rPr>
          <w:rFonts w:cs="Tahoma"/>
          <w:spacing w:val="-1"/>
          <w:sz w:val="24"/>
          <w:szCs w:val="24"/>
        </w:rPr>
        <w:t>ğ</w:t>
      </w:r>
      <w:r w:rsidR="00ED0225" w:rsidRPr="004A7B3F">
        <w:rPr>
          <w:rFonts w:cs="Tahoma"/>
          <w:sz w:val="24"/>
          <w:szCs w:val="24"/>
        </w:rPr>
        <w:t>r</w:t>
      </w:r>
      <w:r w:rsidR="00ED0225" w:rsidRPr="004A7B3F">
        <w:rPr>
          <w:rFonts w:cs="Tahoma"/>
          <w:spacing w:val="-1"/>
          <w:sz w:val="24"/>
          <w:szCs w:val="24"/>
        </w:rPr>
        <w:t>u</w:t>
      </w:r>
      <w:r w:rsidR="00ED0225" w:rsidRPr="004A7B3F">
        <w:rPr>
          <w:rFonts w:cs="Tahoma"/>
          <w:sz w:val="24"/>
          <w:szCs w:val="24"/>
        </w:rPr>
        <w:t>la</w:t>
      </w:r>
      <w:r w:rsidR="00ED0225" w:rsidRPr="004A7B3F">
        <w:rPr>
          <w:rFonts w:cs="Tahoma"/>
          <w:spacing w:val="-2"/>
          <w:sz w:val="24"/>
          <w:szCs w:val="24"/>
        </w:rPr>
        <w:t>n</w:t>
      </w:r>
      <w:r w:rsidR="00ED0225" w:rsidRPr="004A7B3F">
        <w:rPr>
          <w:rFonts w:cs="Tahoma"/>
          <w:sz w:val="24"/>
          <w:szCs w:val="24"/>
        </w:rPr>
        <w:t>ması,</w:t>
      </w:r>
      <w:r w:rsidR="00ED0225" w:rsidRPr="004A7B3F">
        <w:rPr>
          <w:rFonts w:cs="Tahoma"/>
          <w:spacing w:val="-1"/>
          <w:sz w:val="24"/>
          <w:szCs w:val="24"/>
        </w:rPr>
        <w:t>u</w:t>
      </w:r>
      <w:r w:rsidR="00ED0225" w:rsidRPr="004A7B3F">
        <w:rPr>
          <w:rFonts w:cs="Tahoma"/>
          <w:sz w:val="24"/>
          <w:szCs w:val="24"/>
        </w:rPr>
        <w:t>y</w:t>
      </w:r>
      <w:r w:rsidR="00ED0225" w:rsidRPr="004A7B3F">
        <w:rPr>
          <w:rFonts w:cs="Tahoma"/>
          <w:spacing w:val="-1"/>
          <w:sz w:val="24"/>
          <w:szCs w:val="24"/>
        </w:rPr>
        <w:t>gun</w:t>
      </w:r>
      <w:r w:rsidR="00ED0225" w:rsidRPr="004A7B3F">
        <w:rPr>
          <w:rFonts w:cs="Tahoma"/>
          <w:sz w:val="24"/>
          <w:szCs w:val="24"/>
        </w:rPr>
        <w:t>su</w:t>
      </w:r>
      <w:r w:rsidR="00ED0225" w:rsidRPr="004A7B3F">
        <w:rPr>
          <w:rFonts w:cs="Tahoma"/>
          <w:spacing w:val="-2"/>
          <w:sz w:val="24"/>
          <w:szCs w:val="24"/>
        </w:rPr>
        <w:t>z</w:t>
      </w:r>
      <w:r w:rsidR="00ED0225" w:rsidRPr="004A7B3F">
        <w:rPr>
          <w:rFonts w:cs="Tahoma"/>
          <w:sz w:val="24"/>
          <w:szCs w:val="24"/>
        </w:rPr>
        <w:t>l</w:t>
      </w:r>
      <w:r w:rsidR="00ED0225" w:rsidRPr="004A7B3F">
        <w:rPr>
          <w:rFonts w:cs="Tahoma"/>
          <w:spacing w:val="-2"/>
          <w:sz w:val="24"/>
          <w:szCs w:val="24"/>
        </w:rPr>
        <w:t>uk</w:t>
      </w:r>
      <w:r w:rsidR="00ED0225" w:rsidRPr="004A7B3F">
        <w:rPr>
          <w:rFonts w:cs="Tahoma"/>
          <w:sz w:val="24"/>
          <w:szCs w:val="24"/>
        </w:rPr>
        <w:t>lariçin</w:t>
      </w:r>
      <w:r w:rsidR="00ED0225" w:rsidRPr="004A7B3F">
        <w:rPr>
          <w:rFonts w:cs="Tahoma"/>
          <w:spacing w:val="-1"/>
          <w:sz w:val="24"/>
          <w:szCs w:val="24"/>
        </w:rPr>
        <w:t>düz</w:t>
      </w:r>
      <w:r w:rsidR="00ED0225" w:rsidRPr="004A7B3F">
        <w:rPr>
          <w:rFonts w:cs="Tahoma"/>
          <w:sz w:val="24"/>
          <w:szCs w:val="24"/>
        </w:rPr>
        <w:t>elt</w:t>
      </w:r>
      <w:r w:rsidR="00ED0225" w:rsidRPr="004A7B3F">
        <w:rPr>
          <w:rFonts w:cs="Tahoma"/>
          <w:spacing w:val="-3"/>
          <w:sz w:val="24"/>
          <w:szCs w:val="24"/>
        </w:rPr>
        <w:t>i</w:t>
      </w:r>
      <w:r w:rsidR="00ED0225" w:rsidRPr="004A7B3F">
        <w:rPr>
          <w:rFonts w:cs="Tahoma"/>
          <w:sz w:val="24"/>
          <w:szCs w:val="24"/>
        </w:rPr>
        <w:t>cive</w:t>
      </w:r>
      <w:r w:rsidR="00ED0225" w:rsidRPr="004A7B3F">
        <w:rPr>
          <w:rFonts w:cs="Tahoma"/>
          <w:spacing w:val="1"/>
          <w:sz w:val="24"/>
          <w:szCs w:val="24"/>
        </w:rPr>
        <w:t>ö</w:t>
      </w:r>
      <w:r w:rsidR="00ED0225" w:rsidRPr="004A7B3F">
        <w:rPr>
          <w:rFonts w:cs="Tahoma"/>
          <w:spacing w:val="-1"/>
          <w:sz w:val="24"/>
          <w:szCs w:val="24"/>
        </w:rPr>
        <w:t>n</w:t>
      </w:r>
      <w:r w:rsidR="00ED0225" w:rsidRPr="004A7B3F">
        <w:rPr>
          <w:rFonts w:cs="Tahoma"/>
          <w:spacing w:val="-3"/>
          <w:sz w:val="24"/>
          <w:szCs w:val="24"/>
        </w:rPr>
        <w:t>l</w:t>
      </w:r>
      <w:r w:rsidR="00ED0225" w:rsidRPr="004A7B3F">
        <w:rPr>
          <w:rFonts w:cs="Tahoma"/>
          <w:sz w:val="24"/>
          <w:szCs w:val="24"/>
        </w:rPr>
        <w:t>e</w:t>
      </w:r>
      <w:r w:rsidR="00ED0225" w:rsidRPr="004A7B3F">
        <w:rPr>
          <w:rFonts w:cs="Tahoma"/>
          <w:spacing w:val="1"/>
          <w:sz w:val="24"/>
          <w:szCs w:val="24"/>
        </w:rPr>
        <w:t>y</w:t>
      </w:r>
      <w:r w:rsidR="00ED0225" w:rsidRPr="004A7B3F">
        <w:rPr>
          <w:rFonts w:cs="Tahoma"/>
          <w:sz w:val="24"/>
          <w:szCs w:val="24"/>
        </w:rPr>
        <w:t>icifaa</w:t>
      </w:r>
      <w:r w:rsidR="00ED0225" w:rsidRPr="004A7B3F">
        <w:rPr>
          <w:rFonts w:cs="Tahoma"/>
          <w:spacing w:val="-1"/>
          <w:sz w:val="24"/>
          <w:szCs w:val="24"/>
        </w:rPr>
        <w:t>l</w:t>
      </w:r>
      <w:r w:rsidR="00ED0225" w:rsidRPr="004A7B3F">
        <w:rPr>
          <w:rFonts w:cs="Tahoma"/>
          <w:sz w:val="24"/>
          <w:szCs w:val="24"/>
        </w:rPr>
        <w:t>i</w:t>
      </w:r>
      <w:r w:rsidR="00ED0225" w:rsidRPr="004A7B3F">
        <w:rPr>
          <w:rFonts w:cs="Tahoma"/>
          <w:spacing w:val="-2"/>
          <w:sz w:val="24"/>
          <w:szCs w:val="24"/>
        </w:rPr>
        <w:t>y</w:t>
      </w:r>
      <w:r w:rsidR="00ED0225" w:rsidRPr="004A7B3F">
        <w:rPr>
          <w:rFonts w:cs="Tahoma"/>
          <w:sz w:val="24"/>
          <w:szCs w:val="24"/>
        </w:rPr>
        <w:t>etlerin</w:t>
      </w:r>
      <w:r w:rsidR="00ED0225" w:rsidRPr="004A7B3F">
        <w:rPr>
          <w:rFonts w:cs="Tahoma"/>
          <w:spacing w:val="-1"/>
          <w:sz w:val="24"/>
          <w:szCs w:val="24"/>
        </w:rPr>
        <w:t>b</w:t>
      </w:r>
      <w:r w:rsidR="00ED0225" w:rsidRPr="004A7B3F">
        <w:rPr>
          <w:rFonts w:cs="Tahoma"/>
          <w:sz w:val="24"/>
          <w:szCs w:val="24"/>
        </w:rPr>
        <w:t>elir</w:t>
      </w:r>
      <w:r w:rsidR="00ED0225" w:rsidRPr="004A7B3F">
        <w:rPr>
          <w:rFonts w:cs="Tahoma"/>
          <w:spacing w:val="-1"/>
          <w:sz w:val="24"/>
          <w:szCs w:val="24"/>
        </w:rPr>
        <w:t>l</w:t>
      </w:r>
      <w:r w:rsidR="00ED0225" w:rsidRPr="004A7B3F">
        <w:rPr>
          <w:rFonts w:cs="Tahoma"/>
          <w:sz w:val="24"/>
          <w:szCs w:val="24"/>
        </w:rPr>
        <w:t>e</w:t>
      </w:r>
      <w:r w:rsidR="00ED0225" w:rsidRPr="004A7B3F">
        <w:rPr>
          <w:rFonts w:cs="Tahoma"/>
          <w:spacing w:val="-3"/>
          <w:sz w:val="24"/>
          <w:szCs w:val="24"/>
        </w:rPr>
        <w:t>n</w:t>
      </w:r>
      <w:r w:rsidR="00ED0225" w:rsidRPr="004A7B3F">
        <w:rPr>
          <w:rFonts w:cs="Tahoma"/>
          <w:sz w:val="24"/>
          <w:szCs w:val="24"/>
        </w:rPr>
        <w:t>mesiveiyile</w:t>
      </w:r>
      <w:r w:rsidR="00ED0225" w:rsidRPr="004A7B3F">
        <w:rPr>
          <w:rFonts w:cs="Tahoma"/>
          <w:spacing w:val="-3"/>
          <w:sz w:val="24"/>
          <w:szCs w:val="24"/>
        </w:rPr>
        <w:t>ş</w:t>
      </w:r>
      <w:r w:rsidR="00ED0225" w:rsidRPr="004A7B3F">
        <w:rPr>
          <w:rFonts w:cs="Tahoma"/>
          <w:sz w:val="24"/>
          <w:szCs w:val="24"/>
        </w:rPr>
        <w:t>ti</w:t>
      </w:r>
      <w:r w:rsidR="00ED0225" w:rsidRPr="004A7B3F">
        <w:rPr>
          <w:rFonts w:cs="Tahoma"/>
          <w:spacing w:val="-3"/>
          <w:sz w:val="24"/>
          <w:szCs w:val="24"/>
        </w:rPr>
        <w:t>r</w:t>
      </w:r>
      <w:r w:rsidR="00ED0225" w:rsidRPr="004A7B3F">
        <w:rPr>
          <w:rFonts w:cs="Tahoma"/>
          <w:sz w:val="24"/>
          <w:szCs w:val="24"/>
        </w:rPr>
        <w:t>meal</w:t>
      </w:r>
      <w:r w:rsidR="00ED0225" w:rsidRPr="004A7B3F">
        <w:rPr>
          <w:rFonts w:cs="Tahoma"/>
          <w:spacing w:val="-1"/>
          <w:sz w:val="24"/>
          <w:szCs w:val="24"/>
        </w:rPr>
        <w:t>an</w:t>
      </w:r>
      <w:r w:rsidR="00ED0225" w:rsidRPr="004A7B3F">
        <w:rPr>
          <w:rFonts w:cs="Tahoma"/>
          <w:sz w:val="24"/>
          <w:szCs w:val="24"/>
        </w:rPr>
        <w:t>la</w:t>
      </w:r>
      <w:r w:rsidR="00ED0225" w:rsidRPr="004A7B3F">
        <w:rPr>
          <w:rFonts w:cs="Tahoma"/>
          <w:spacing w:val="-1"/>
          <w:sz w:val="24"/>
          <w:szCs w:val="24"/>
        </w:rPr>
        <w:t>r</w:t>
      </w:r>
      <w:r w:rsidR="00ED0225" w:rsidRPr="004A7B3F">
        <w:rPr>
          <w:rFonts w:cs="Tahoma"/>
          <w:sz w:val="24"/>
          <w:szCs w:val="24"/>
        </w:rPr>
        <w:t>ı</w:t>
      </w:r>
      <w:r w:rsidR="00ED0225" w:rsidRPr="004A7B3F">
        <w:rPr>
          <w:rFonts w:cs="Tahoma"/>
          <w:spacing w:val="-2"/>
          <w:sz w:val="24"/>
          <w:szCs w:val="24"/>
        </w:rPr>
        <w:t>n</w:t>
      </w:r>
      <w:r w:rsidR="00ED0225" w:rsidRPr="004A7B3F">
        <w:rPr>
          <w:rFonts w:cs="Tahoma"/>
          <w:sz w:val="24"/>
          <w:szCs w:val="24"/>
        </w:rPr>
        <w:t>ın</w:t>
      </w:r>
      <w:r w:rsidR="00ED0225" w:rsidRPr="004A7B3F">
        <w:rPr>
          <w:rFonts w:cs="Tahoma"/>
          <w:spacing w:val="-2"/>
          <w:sz w:val="24"/>
          <w:szCs w:val="24"/>
        </w:rPr>
        <w:t>t</w:t>
      </w:r>
      <w:r w:rsidR="00ED0225" w:rsidRPr="004A7B3F">
        <w:rPr>
          <w:rFonts w:cs="Tahoma"/>
          <w:sz w:val="24"/>
          <w:szCs w:val="24"/>
        </w:rPr>
        <w:t>espit ed</w:t>
      </w:r>
      <w:r w:rsidR="00ED0225" w:rsidRPr="004A7B3F">
        <w:rPr>
          <w:rFonts w:cs="Tahoma"/>
          <w:spacing w:val="-1"/>
          <w:sz w:val="24"/>
          <w:szCs w:val="24"/>
        </w:rPr>
        <w:t>i</w:t>
      </w:r>
      <w:r w:rsidR="00ED0225" w:rsidRPr="004A7B3F">
        <w:rPr>
          <w:rFonts w:cs="Tahoma"/>
          <w:sz w:val="24"/>
          <w:szCs w:val="24"/>
        </w:rPr>
        <w:t>lmesi</w:t>
      </w:r>
      <w:r w:rsidR="00ED0225" w:rsidRPr="004A7B3F">
        <w:rPr>
          <w:rFonts w:cs="Tahoma"/>
          <w:spacing w:val="-2"/>
          <w:sz w:val="24"/>
          <w:szCs w:val="24"/>
        </w:rPr>
        <w:t>a</w:t>
      </w:r>
      <w:r w:rsidR="00ED0225" w:rsidRPr="004A7B3F">
        <w:rPr>
          <w:rFonts w:cs="Tahoma"/>
          <w:sz w:val="24"/>
          <w:szCs w:val="24"/>
        </w:rPr>
        <w:t>maçla</w:t>
      </w:r>
      <w:r w:rsidR="00ED0225" w:rsidRPr="004A7B3F">
        <w:rPr>
          <w:rFonts w:cs="Tahoma"/>
          <w:spacing w:val="-4"/>
          <w:sz w:val="24"/>
          <w:szCs w:val="24"/>
        </w:rPr>
        <w:t>n</w:t>
      </w:r>
      <w:r w:rsidR="00ED0225" w:rsidRPr="004A7B3F">
        <w:rPr>
          <w:rFonts w:cs="Tahoma"/>
          <w:sz w:val="24"/>
          <w:szCs w:val="24"/>
        </w:rPr>
        <w:t>mıştır.</w:t>
      </w:r>
    </w:p>
    <w:p w:rsidR="00ED0225" w:rsidRPr="004A7B3F" w:rsidRDefault="00ED0225" w:rsidP="00ED0225">
      <w:pPr>
        <w:pStyle w:val="Balk1"/>
        <w:keepNext w:val="0"/>
        <w:keepLines w:val="0"/>
        <w:widowControl w:val="0"/>
        <w:numPr>
          <w:ilvl w:val="0"/>
          <w:numId w:val="10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left="567" w:firstLine="0"/>
        <w:jc w:val="both"/>
        <w:rPr>
          <w:rFonts w:ascii="Tahoma" w:hAnsi="Tahoma" w:cs="Tahoma"/>
          <w:b/>
          <w:bCs/>
          <w:color w:val="auto"/>
          <w:sz w:val="24"/>
          <w:szCs w:val="24"/>
        </w:rPr>
      </w:pPr>
      <w:r w:rsidRPr="004A7B3F">
        <w:rPr>
          <w:rFonts w:ascii="Tahoma" w:hAnsi="Tahoma" w:cs="Tahoma"/>
          <w:b/>
          <w:color w:val="auto"/>
          <w:spacing w:val="-1"/>
          <w:sz w:val="24"/>
          <w:szCs w:val="24"/>
        </w:rPr>
        <w:t>K</w:t>
      </w:r>
      <w:r w:rsidRPr="004A7B3F">
        <w:rPr>
          <w:rFonts w:ascii="Tahoma" w:hAnsi="Tahoma" w:cs="Tahoma"/>
          <w:b/>
          <w:color w:val="auto"/>
          <w:sz w:val="24"/>
          <w:szCs w:val="24"/>
        </w:rPr>
        <w:t>AP</w:t>
      </w:r>
      <w:r w:rsidRPr="004A7B3F">
        <w:rPr>
          <w:rFonts w:ascii="Tahoma" w:hAnsi="Tahoma" w:cs="Tahoma"/>
          <w:b/>
          <w:color w:val="auto"/>
          <w:spacing w:val="-2"/>
          <w:sz w:val="24"/>
          <w:szCs w:val="24"/>
        </w:rPr>
        <w:t>S</w:t>
      </w:r>
      <w:r w:rsidRPr="004A7B3F">
        <w:rPr>
          <w:rFonts w:ascii="Tahoma" w:hAnsi="Tahoma" w:cs="Tahoma"/>
          <w:b/>
          <w:color w:val="auto"/>
          <w:sz w:val="24"/>
          <w:szCs w:val="24"/>
        </w:rPr>
        <w:t>AM</w:t>
      </w:r>
    </w:p>
    <w:p w:rsidR="00ED0225" w:rsidRDefault="00ED0225" w:rsidP="00ED0225">
      <w:pPr>
        <w:pStyle w:val="GvdeMetni"/>
        <w:kinsoku w:val="0"/>
        <w:overflowPunct w:val="0"/>
        <w:ind w:left="815"/>
        <w:jc w:val="both"/>
        <w:rPr>
          <w:rFonts w:cs="Tahoma"/>
          <w:sz w:val="24"/>
          <w:szCs w:val="24"/>
        </w:rPr>
      </w:pPr>
      <w:r w:rsidRPr="004A7B3F">
        <w:rPr>
          <w:rFonts w:cs="Tahoma"/>
          <w:sz w:val="24"/>
          <w:szCs w:val="24"/>
        </w:rPr>
        <w:t xml:space="preserve">Bupolitikanın </w:t>
      </w:r>
      <w:r w:rsidRPr="004A7B3F">
        <w:rPr>
          <w:rFonts w:cs="Tahoma"/>
          <w:spacing w:val="-1"/>
          <w:sz w:val="24"/>
          <w:szCs w:val="24"/>
        </w:rPr>
        <w:t>uygulamaları</w:t>
      </w:r>
      <w:r w:rsidRPr="004A7B3F">
        <w:rPr>
          <w:rFonts w:cs="Tahoma"/>
          <w:sz w:val="24"/>
          <w:szCs w:val="24"/>
        </w:rPr>
        <w:t xml:space="preserve"> Bi</w:t>
      </w:r>
      <w:r w:rsidRPr="004A7B3F">
        <w:rPr>
          <w:rFonts w:cs="Tahoma"/>
          <w:spacing w:val="-1"/>
          <w:sz w:val="24"/>
          <w:szCs w:val="24"/>
        </w:rPr>
        <w:t>lg</w:t>
      </w:r>
      <w:r w:rsidRPr="004A7B3F">
        <w:rPr>
          <w:rFonts w:cs="Tahoma"/>
          <w:sz w:val="24"/>
          <w:szCs w:val="24"/>
        </w:rPr>
        <w:t>i G</w:t>
      </w:r>
      <w:r w:rsidRPr="004A7B3F">
        <w:rPr>
          <w:rFonts w:cs="Tahoma"/>
          <w:spacing w:val="-1"/>
          <w:sz w:val="24"/>
          <w:szCs w:val="24"/>
        </w:rPr>
        <w:t>ü</w:t>
      </w:r>
      <w:r w:rsidRPr="004A7B3F">
        <w:rPr>
          <w:rFonts w:cs="Tahoma"/>
          <w:sz w:val="24"/>
          <w:szCs w:val="24"/>
        </w:rPr>
        <w:t>ven</w:t>
      </w:r>
      <w:r w:rsidRPr="004A7B3F">
        <w:rPr>
          <w:rFonts w:cs="Tahoma"/>
          <w:spacing w:val="-1"/>
          <w:sz w:val="24"/>
          <w:szCs w:val="24"/>
        </w:rPr>
        <w:t>l</w:t>
      </w:r>
      <w:r w:rsidRPr="004A7B3F">
        <w:rPr>
          <w:rFonts w:cs="Tahoma"/>
          <w:sz w:val="24"/>
          <w:szCs w:val="24"/>
        </w:rPr>
        <w:t>i</w:t>
      </w:r>
      <w:r w:rsidRPr="004A7B3F">
        <w:rPr>
          <w:rFonts w:cs="Tahoma"/>
          <w:spacing w:val="-2"/>
          <w:sz w:val="24"/>
          <w:szCs w:val="24"/>
        </w:rPr>
        <w:t>ğ</w:t>
      </w:r>
      <w:r w:rsidRPr="004A7B3F">
        <w:rPr>
          <w:rFonts w:cs="Tahoma"/>
          <w:sz w:val="24"/>
          <w:szCs w:val="24"/>
        </w:rPr>
        <w:t>iY</w:t>
      </w:r>
      <w:r w:rsidRPr="004A7B3F">
        <w:rPr>
          <w:rFonts w:cs="Tahoma"/>
          <w:spacing w:val="1"/>
          <w:sz w:val="24"/>
          <w:szCs w:val="24"/>
        </w:rPr>
        <w:t>ö</w:t>
      </w:r>
      <w:r w:rsidRPr="004A7B3F">
        <w:rPr>
          <w:rFonts w:cs="Tahoma"/>
          <w:spacing w:val="-1"/>
          <w:sz w:val="24"/>
          <w:szCs w:val="24"/>
        </w:rPr>
        <w:t>n</w:t>
      </w:r>
      <w:r w:rsidRPr="004A7B3F">
        <w:rPr>
          <w:rFonts w:cs="Tahoma"/>
          <w:spacing w:val="-2"/>
          <w:sz w:val="24"/>
          <w:szCs w:val="24"/>
        </w:rPr>
        <w:t>e</w:t>
      </w:r>
      <w:r w:rsidRPr="004A7B3F">
        <w:rPr>
          <w:rFonts w:cs="Tahoma"/>
          <w:sz w:val="24"/>
          <w:szCs w:val="24"/>
        </w:rPr>
        <w:t>timS</w:t>
      </w:r>
      <w:r w:rsidRPr="004A7B3F">
        <w:rPr>
          <w:rFonts w:cs="Tahoma"/>
          <w:spacing w:val="-3"/>
          <w:sz w:val="24"/>
          <w:szCs w:val="24"/>
        </w:rPr>
        <w:t>i</w:t>
      </w:r>
      <w:r w:rsidRPr="004A7B3F">
        <w:rPr>
          <w:rFonts w:cs="Tahoma"/>
          <w:sz w:val="24"/>
          <w:szCs w:val="24"/>
        </w:rPr>
        <w:t>st</w:t>
      </w:r>
      <w:r w:rsidRPr="004A7B3F">
        <w:rPr>
          <w:rFonts w:cs="Tahoma"/>
          <w:spacing w:val="-2"/>
          <w:sz w:val="24"/>
          <w:szCs w:val="24"/>
        </w:rPr>
        <w:t>e</w:t>
      </w:r>
      <w:r w:rsidRPr="004A7B3F">
        <w:rPr>
          <w:rFonts w:cs="Tahoma"/>
          <w:sz w:val="24"/>
          <w:szCs w:val="24"/>
        </w:rPr>
        <w:t>mi</w:t>
      </w:r>
      <w:r w:rsidRPr="004A7B3F">
        <w:rPr>
          <w:rFonts w:cs="Tahoma"/>
          <w:spacing w:val="-2"/>
          <w:sz w:val="24"/>
          <w:szCs w:val="24"/>
        </w:rPr>
        <w:t>n</w:t>
      </w:r>
      <w:r w:rsidRPr="004A7B3F">
        <w:rPr>
          <w:rFonts w:cs="Tahoma"/>
          <w:sz w:val="24"/>
          <w:szCs w:val="24"/>
        </w:rPr>
        <w:t>in</w:t>
      </w:r>
      <w:r w:rsidRPr="004A7B3F">
        <w:rPr>
          <w:rFonts w:cs="Tahoma"/>
          <w:spacing w:val="-1"/>
          <w:sz w:val="24"/>
          <w:szCs w:val="24"/>
        </w:rPr>
        <w:t xml:space="preserve"> u</w:t>
      </w:r>
      <w:r w:rsidRPr="004A7B3F">
        <w:rPr>
          <w:rFonts w:cs="Tahoma"/>
          <w:sz w:val="24"/>
          <w:szCs w:val="24"/>
        </w:rPr>
        <w:t>y</w:t>
      </w:r>
      <w:r w:rsidRPr="004A7B3F">
        <w:rPr>
          <w:rFonts w:cs="Tahoma"/>
          <w:spacing w:val="-1"/>
          <w:sz w:val="24"/>
          <w:szCs w:val="24"/>
        </w:rPr>
        <w:t>gu</w:t>
      </w:r>
      <w:r w:rsidRPr="004A7B3F">
        <w:rPr>
          <w:rFonts w:cs="Tahoma"/>
          <w:sz w:val="24"/>
          <w:szCs w:val="24"/>
        </w:rPr>
        <w:t>la</w:t>
      </w:r>
      <w:r w:rsidRPr="004A7B3F">
        <w:rPr>
          <w:rFonts w:cs="Tahoma"/>
          <w:spacing w:val="-2"/>
          <w:sz w:val="24"/>
          <w:szCs w:val="24"/>
        </w:rPr>
        <w:t>n</w:t>
      </w:r>
      <w:r w:rsidRPr="004A7B3F">
        <w:rPr>
          <w:rFonts w:cs="Tahoma"/>
          <w:spacing w:val="-1"/>
          <w:sz w:val="24"/>
          <w:szCs w:val="24"/>
        </w:rPr>
        <w:t>d</w:t>
      </w:r>
      <w:r w:rsidRPr="004A7B3F">
        <w:rPr>
          <w:rFonts w:cs="Tahoma"/>
          <w:sz w:val="24"/>
          <w:szCs w:val="24"/>
        </w:rPr>
        <w:t>ı</w:t>
      </w:r>
      <w:r w:rsidRPr="004A7B3F">
        <w:rPr>
          <w:rFonts w:cs="Tahoma"/>
          <w:spacing w:val="-2"/>
          <w:sz w:val="24"/>
          <w:szCs w:val="24"/>
        </w:rPr>
        <w:t>ğ</w:t>
      </w:r>
      <w:r w:rsidRPr="004A7B3F">
        <w:rPr>
          <w:rFonts w:cs="Tahoma"/>
          <w:sz w:val="24"/>
          <w:szCs w:val="24"/>
        </w:rPr>
        <w:t>ı tüm</w:t>
      </w:r>
      <w:r w:rsidRPr="004A7B3F">
        <w:rPr>
          <w:rFonts w:cs="Tahoma"/>
          <w:spacing w:val="-2"/>
          <w:sz w:val="24"/>
          <w:szCs w:val="24"/>
        </w:rPr>
        <w:t>f</w:t>
      </w:r>
      <w:r w:rsidRPr="004A7B3F">
        <w:rPr>
          <w:rFonts w:cs="Tahoma"/>
          <w:spacing w:val="1"/>
          <w:sz w:val="24"/>
          <w:szCs w:val="24"/>
        </w:rPr>
        <w:t>o</w:t>
      </w:r>
      <w:r w:rsidRPr="004A7B3F">
        <w:rPr>
          <w:rFonts w:cs="Tahoma"/>
          <w:spacing w:val="-1"/>
          <w:sz w:val="24"/>
          <w:szCs w:val="24"/>
        </w:rPr>
        <w:t>n</w:t>
      </w:r>
      <w:r w:rsidRPr="004A7B3F">
        <w:rPr>
          <w:rFonts w:cs="Tahoma"/>
          <w:sz w:val="24"/>
          <w:szCs w:val="24"/>
        </w:rPr>
        <w:t>ksi</w:t>
      </w:r>
      <w:r w:rsidRPr="004A7B3F">
        <w:rPr>
          <w:rFonts w:cs="Tahoma"/>
          <w:spacing w:val="-2"/>
          <w:sz w:val="24"/>
          <w:szCs w:val="24"/>
        </w:rPr>
        <w:t>y</w:t>
      </w:r>
      <w:r w:rsidRPr="004A7B3F">
        <w:rPr>
          <w:rFonts w:cs="Tahoma"/>
          <w:spacing w:val="1"/>
          <w:sz w:val="24"/>
          <w:szCs w:val="24"/>
        </w:rPr>
        <w:t>o</w:t>
      </w:r>
      <w:r w:rsidRPr="004A7B3F">
        <w:rPr>
          <w:rFonts w:cs="Tahoma"/>
          <w:spacing w:val="-1"/>
          <w:sz w:val="24"/>
          <w:szCs w:val="24"/>
        </w:rPr>
        <w:t>n</w:t>
      </w:r>
      <w:r w:rsidRPr="004A7B3F">
        <w:rPr>
          <w:rFonts w:cs="Tahoma"/>
          <w:sz w:val="24"/>
          <w:szCs w:val="24"/>
        </w:rPr>
        <w:t>la</w:t>
      </w:r>
      <w:r w:rsidRPr="004A7B3F">
        <w:rPr>
          <w:rFonts w:cs="Tahoma"/>
          <w:spacing w:val="-1"/>
          <w:sz w:val="24"/>
          <w:szCs w:val="24"/>
        </w:rPr>
        <w:t>r</w:t>
      </w:r>
      <w:r w:rsidRPr="004A7B3F">
        <w:rPr>
          <w:rFonts w:cs="Tahoma"/>
          <w:sz w:val="24"/>
          <w:szCs w:val="24"/>
        </w:rPr>
        <w:t>ıkapsa</w:t>
      </w:r>
      <w:r w:rsidRPr="004A7B3F">
        <w:rPr>
          <w:rFonts w:cs="Tahoma"/>
          <w:spacing w:val="-1"/>
          <w:sz w:val="24"/>
          <w:szCs w:val="24"/>
        </w:rPr>
        <w:t>r</w:t>
      </w:r>
      <w:r w:rsidRPr="004A7B3F">
        <w:rPr>
          <w:rFonts w:cs="Tahoma"/>
          <w:sz w:val="24"/>
          <w:szCs w:val="24"/>
        </w:rPr>
        <w:t>.</w:t>
      </w:r>
    </w:p>
    <w:p w:rsidR="004A7B3F" w:rsidRPr="004A7B3F" w:rsidRDefault="004A7B3F" w:rsidP="004A7B3F">
      <w:pPr>
        <w:pStyle w:val="GvdeMetni"/>
        <w:kinsoku w:val="0"/>
        <w:overflowPunct w:val="0"/>
        <w:ind w:left="815" w:hanging="248"/>
        <w:jc w:val="both"/>
        <w:rPr>
          <w:rFonts w:cs="Tahoma"/>
          <w:sz w:val="24"/>
          <w:szCs w:val="24"/>
        </w:rPr>
      </w:pPr>
      <w:r w:rsidRPr="004A7B3F">
        <w:rPr>
          <w:rFonts w:cs="Tahoma"/>
          <w:b/>
          <w:sz w:val="24"/>
          <w:szCs w:val="24"/>
        </w:rPr>
        <w:t>3.</w:t>
      </w:r>
      <w:r w:rsidRPr="004A7B3F">
        <w:rPr>
          <w:rFonts w:cs="Tahoma"/>
          <w:b/>
          <w:spacing w:val="-1"/>
          <w:sz w:val="24"/>
          <w:szCs w:val="24"/>
        </w:rPr>
        <w:t xml:space="preserve"> K</w:t>
      </w:r>
      <w:r w:rsidRPr="004A7B3F">
        <w:rPr>
          <w:rFonts w:cs="Tahoma"/>
          <w:b/>
          <w:sz w:val="24"/>
          <w:szCs w:val="24"/>
        </w:rPr>
        <w:t>I</w:t>
      </w:r>
      <w:r w:rsidRPr="004A7B3F">
        <w:rPr>
          <w:rFonts w:cs="Tahoma"/>
          <w:b/>
          <w:spacing w:val="-2"/>
          <w:sz w:val="24"/>
          <w:szCs w:val="24"/>
        </w:rPr>
        <w:t>SA</w:t>
      </w:r>
      <w:r w:rsidRPr="004A7B3F">
        <w:rPr>
          <w:rFonts w:cs="Tahoma"/>
          <w:b/>
          <w:sz w:val="24"/>
          <w:szCs w:val="24"/>
        </w:rPr>
        <w:t>L</w:t>
      </w:r>
      <w:r w:rsidRPr="004A7B3F">
        <w:rPr>
          <w:rFonts w:cs="Tahoma"/>
          <w:b/>
          <w:spacing w:val="1"/>
          <w:sz w:val="24"/>
          <w:szCs w:val="24"/>
        </w:rPr>
        <w:t>T</w:t>
      </w:r>
      <w:r w:rsidRPr="004A7B3F">
        <w:rPr>
          <w:rFonts w:cs="Tahoma"/>
          <w:b/>
          <w:spacing w:val="-4"/>
          <w:sz w:val="24"/>
          <w:szCs w:val="24"/>
        </w:rPr>
        <w:t>M</w:t>
      </w:r>
      <w:r w:rsidRPr="004A7B3F">
        <w:rPr>
          <w:rFonts w:cs="Tahoma"/>
          <w:b/>
          <w:sz w:val="24"/>
          <w:szCs w:val="24"/>
        </w:rPr>
        <w:t>A</w:t>
      </w:r>
      <w:r w:rsidRPr="004A7B3F">
        <w:rPr>
          <w:rFonts w:cs="Tahoma"/>
          <w:b/>
          <w:spacing w:val="-2"/>
          <w:sz w:val="24"/>
          <w:szCs w:val="24"/>
        </w:rPr>
        <w:t>L</w:t>
      </w:r>
      <w:r w:rsidRPr="004A7B3F">
        <w:rPr>
          <w:rFonts w:cs="Tahoma"/>
          <w:b/>
          <w:sz w:val="24"/>
          <w:szCs w:val="24"/>
        </w:rPr>
        <w:t>AR</w:t>
      </w:r>
    </w:p>
    <w:p w:rsidR="00ED0225" w:rsidRPr="004A7B3F" w:rsidRDefault="00ED0225" w:rsidP="00ED0225">
      <w:pPr>
        <w:kinsoku w:val="0"/>
        <w:overflowPunct w:val="0"/>
        <w:spacing w:before="9" w:line="190" w:lineRule="exact"/>
        <w:jc w:val="both"/>
        <w:rPr>
          <w:rFonts w:ascii="Tahoma" w:hAnsi="Tahoma" w:cs="Tahoma"/>
          <w:sz w:val="24"/>
          <w:szCs w:val="24"/>
        </w:rPr>
      </w:pPr>
    </w:p>
    <w:p w:rsidR="00ED0225" w:rsidRPr="004A7B3F" w:rsidRDefault="00ED0225" w:rsidP="004A7B3F">
      <w:pPr>
        <w:pStyle w:val="Balk1"/>
        <w:keepNext w:val="0"/>
        <w:keepLines w:val="0"/>
        <w:widowControl w:val="0"/>
        <w:numPr>
          <w:ilvl w:val="0"/>
          <w:numId w:val="3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0" w:line="240" w:lineRule="auto"/>
        <w:jc w:val="both"/>
        <w:rPr>
          <w:rFonts w:ascii="Tahoma" w:hAnsi="Tahoma" w:cs="Tahoma"/>
          <w:b/>
          <w:bCs/>
          <w:color w:val="auto"/>
          <w:sz w:val="24"/>
          <w:szCs w:val="24"/>
        </w:rPr>
      </w:pPr>
      <w:r w:rsidRPr="004A7B3F">
        <w:rPr>
          <w:rFonts w:ascii="Tahoma" w:hAnsi="Tahoma" w:cs="Tahoma"/>
          <w:b/>
          <w:color w:val="auto"/>
          <w:sz w:val="24"/>
          <w:szCs w:val="24"/>
        </w:rPr>
        <w:t>T</w:t>
      </w:r>
      <w:r w:rsidRPr="004A7B3F">
        <w:rPr>
          <w:rFonts w:ascii="Tahoma" w:hAnsi="Tahoma" w:cs="Tahoma"/>
          <w:b/>
          <w:color w:val="auto"/>
          <w:spacing w:val="-2"/>
          <w:sz w:val="24"/>
          <w:szCs w:val="24"/>
        </w:rPr>
        <w:t>A</w:t>
      </w:r>
      <w:r w:rsidRPr="004A7B3F">
        <w:rPr>
          <w:rFonts w:ascii="Tahoma" w:hAnsi="Tahoma" w:cs="Tahoma"/>
          <w:b/>
          <w:color w:val="auto"/>
          <w:sz w:val="24"/>
          <w:szCs w:val="24"/>
        </w:rPr>
        <w:t>NI</w:t>
      </w:r>
      <w:r w:rsidRPr="004A7B3F">
        <w:rPr>
          <w:rFonts w:ascii="Tahoma" w:hAnsi="Tahoma" w:cs="Tahoma"/>
          <w:b/>
          <w:color w:val="auto"/>
          <w:spacing w:val="-1"/>
          <w:sz w:val="24"/>
          <w:szCs w:val="24"/>
        </w:rPr>
        <w:t>M</w:t>
      </w:r>
      <w:r w:rsidRPr="004A7B3F">
        <w:rPr>
          <w:rFonts w:ascii="Tahoma" w:hAnsi="Tahoma" w:cs="Tahoma"/>
          <w:b/>
          <w:color w:val="auto"/>
          <w:spacing w:val="-3"/>
          <w:sz w:val="24"/>
          <w:szCs w:val="24"/>
        </w:rPr>
        <w:t>L</w:t>
      </w:r>
      <w:r w:rsidRPr="004A7B3F">
        <w:rPr>
          <w:rFonts w:ascii="Tahoma" w:hAnsi="Tahoma" w:cs="Tahoma"/>
          <w:b/>
          <w:color w:val="auto"/>
          <w:sz w:val="24"/>
          <w:szCs w:val="24"/>
        </w:rPr>
        <w:t>AR</w:t>
      </w:r>
    </w:p>
    <w:p w:rsidR="00ED0225" w:rsidRDefault="00ED0225" w:rsidP="00ED0225">
      <w:pPr>
        <w:pStyle w:val="GvdeMetni"/>
        <w:kinsoku w:val="0"/>
        <w:overflowPunct w:val="0"/>
        <w:spacing w:before="82"/>
        <w:ind w:left="815"/>
        <w:jc w:val="both"/>
        <w:rPr>
          <w:rFonts w:cs="Tahoma"/>
          <w:sz w:val="24"/>
          <w:szCs w:val="24"/>
        </w:rPr>
      </w:pPr>
      <w:r w:rsidRPr="004A7B3F">
        <w:rPr>
          <w:rFonts w:cs="Tahoma"/>
          <w:sz w:val="24"/>
          <w:szCs w:val="24"/>
        </w:rPr>
        <w:t>BGYS :TSISO/IEC</w:t>
      </w:r>
      <w:r w:rsidRPr="004A7B3F">
        <w:rPr>
          <w:rFonts w:cs="Tahoma"/>
          <w:spacing w:val="-2"/>
          <w:sz w:val="24"/>
          <w:szCs w:val="24"/>
        </w:rPr>
        <w:t>2</w:t>
      </w:r>
      <w:r w:rsidRPr="004A7B3F">
        <w:rPr>
          <w:rFonts w:cs="Tahoma"/>
          <w:sz w:val="24"/>
          <w:szCs w:val="24"/>
        </w:rPr>
        <w:t>7</w:t>
      </w:r>
      <w:r w:rsidRPr="004A7B3F">
        <w:rPr>
          <w:rFonts w:cs="Tahoma"/>
          <w:spacing w:val="-2"/>
          <w:sz w:val="24"/>
          <w:szCs w:val="24"/>
        </w:rPr>
        <w:t>0</w:t>
      </w:r>
      <w:r w:rsidRPr="004A7B3F">
        <w:rPr>
          <w:rFonts w:cs="Tahoma"/>
          <w:sz w:val="24"/>
          <w:szCs w:val="24"/>
        </w:rPr>
        <w:t>01</w:t>
      </w:r>
      <w:r w:rsidRPr="004A7B3F">
        <w:rPr>
          <w:rFonts w:cs="Tahoma"/>
          <w:spacing w:val="-3"/>
          <w:sz w:val="24"/>
          <w:szCs w:val="24"/>
        </w:rPr>
        <w:t>B</w:t>
      </w:r>
      <w:r w:rsidRPr="004A7B3F">
        <w:rPr>
          <w:rFonts w:cs="Tahoma"/>
          <w:sz w:val="24"/>
          <w:szCs w:val="24"/>
        </w:rPr>
        <w:t>i</w:t>
      </w:r>
      <w:r w:rsidRPr="004A7B3F">
        <w:rPr>
          <w:rFonts w:cs="Tahoma"/>
          <w:spacing w:val="-1"/>
          <w:sz w:val="24"/>
          <w:szCs w:val="24"/>
        </w:rPr>
        <w:t>lg</w:t>
      </w:r>
      <w:r w:rsidRPr="004A7B3F">
        <w:rPr>
          <w:rFonts w:cs="Tahoma"/>
          <w:sz w:val="24"/>
          <w:szCs w:val="24"/>
        </w:rPr>
        <w:t>i G</w:t>
      </w:r>
      <w:r w:rsidRPr="004A7B3F">
        <w:rPr>
          <w:rFonts w:cs="Tahoma"/>
          <w:spacing w:val="-1"/>
          <w:sz w:val="24"/>
          <w:szCs w:val="24"/>
        </w:rPr>
        <w:t>ü</w:t>
      </w:r>
      <w:r w:rsidRPr="004A7B3F">
        <w:rPr>
          <w:rFonts w:cs="Tahoma"/>
          <w:sz w:val="24"/>
          <w:szCs w:val="24"/>
        </w:rPr>
        <w:t>ven</w:t>
      </w:r>
      <w:r w:rsidRPr="004A7B3F">
        <w:rPr>
          <w:rFonts w:cs="Tahoma"/>
          <w:spacing w:val="-1"/>
          <w:sz w:val="24"/>
          <w:szCs w:val="24"/>
        </w:rPr>
        <w:t>l</w:t>
      </w:r>
      <w:r w:rsidRPr="004A7B3F">
        <w:rPr>
          <w:rFonts w:cs="Tahoma"/>
          <w:sz w:val="24"/>
          <w:szCs w:val="24"/>
        </w:rPr>
        <w:t>i</w:t>
      </w:r>
      <w:r w:rsidRPr="004A7B3F">
        <w:rPr>
          <w:rFonts w:cs="Tahoma"/>
          <w:spacing w:val="-2"/>
          <w:sz w:val="24"/>
          <w:szCs w:val="24"/>
        </w:rPr>
        <w:t>ğ</w:t>
      </w:r>
      <w:r w:rsidRPr="004A7B3F">
        <w:rPr>
          <w:rFonts w:cs="Tahoma"/>
          <w:sz w:val="24"/>
          <w:szCs w:val="24"/>
        </w:rPr>
        <w:t xml:space="preserve">i </w:t>
      </w:r>
      <w:r w:rsidRPr="004A7B3F">
        <w:rPr>
          <w:rFonts w:cs="Tahoma"/>
          <w:spacing w:val="-2"/>
          <w:sz w:val="24"/>
          <w:szCs w:val="24"/>
        </w:rPr>
        <w:t>Y</w:t>
      </w:r>
      <w:r w:rsidRPr="004A7B3F">
        <w:rPr>
          <w:rFonts w:cs="Tahoma"/>
          <w:spacing w:val="1"/>
          <w:sz w:val="24"/>
          <w:szCs w:val="24"/>
        </w:rPr>
        <w:t>ö</w:t>
      </w:r>
      <w:r w:rsidRPr="004A7B3F">
        <w:rPr>
          <w:rFonts w:cs="Tahoma"/>
          <w:spacing w:val="-1"/>
          <w:sz w:val="24"/>
          <w:szCs w:val="24"/>
        </w:rPr>
        <w:t>n</w:t>
      </w:r>
      <w:r w:rsidRPr="004A7B3F">
        <w:rPr>
          <w:rFonts w:cs="Tahoma"/>
          <w:sz w:val="24"/>
          <w:szCs w:val="24"/>
        </w:rPr>
        <w:t>et</w:t>
      </w:r>
      <w:r w:rsidRPr="004A7B3F">
        <w:rPr>
          <w:rFonts w:cs="Tahoma"/>
          <w:spacing w:val="-3"/>
          <w:sz w:val="24"/>
          <w:szCs w:val="24"/>
        </w:rPr>
        <w:t>i</w:t>
      </w:r>
      <w:r w:rsidRPr="004A7B3F">
        <w:rPr>
          <w:rFonts w:cs="Tahoma"/>
          <w:sz w:val="24"/>
          <w:szCs w:val="24"/>
        </w:rPr>
        <w:t>mSi</w:t>
      </w:r>
      <w:r w:rsidRPr="004A7B3F">
        <w:rPr>
          <w:rFonts w:cs="Tahoma"/>
          <w:spacing w:val="-3"/>
          <w:sz w:val="24"/>
          <w:szCs w:val="24"/>
        </w:rPr>
        <w:t>s</w:t>
      </w:r>
      <w:r w:rsidRPr="004A7B3F">
        <w:rPr>
          <w:rFonts w:cs="Tahoma"/>
          <w:sz w:val="24"/>
          <w:szCs w:val="24"/>
        </w:rPr>
        <w:t>t</w:t>
      </w:r>
      <w:r w:rsidRPr="004A7B3F">
        <w:rPr>
          <w:rFonts w:cs="Tahoma"/>
          <w:spacing w:val="-2"/>
          <w:sz w:val="24"/>
          <w:szCs w:val="24"/>
        </w:rPr>
        <w:t>e</w:t>
      </w:r>
      <w:r w:rsidRPr="004A7B3F">
        <w:rPr>
          <w:rFonts w:cs="Tahoma"/>
          <w:sz w:val="24"/>
          <w:szCs w:val="24"/>
        </w:rPr>
        <w:t>miSta</w:t>
      </w:r>
      <w:r w:rsidRPr="004A7B3F">
        <w:rPr>
          <w:rFonts w:cs="Tahoma"/>
          <w:spacing w:val="-2"/>
          <w:sz w:val="24"/>
          <w:szCs w:val="24"/>
        </w:rPr>
        <w:t>n</w:t>
      </w:r>
      <w:r w:rsidRPr="004A7B3F">
        <w:rPr>
          <w:rFonts w:cs="Tahoma"/>
          <w:spacing w:val="-1"/>
          <w:sz w:val="24"/>
          <w:szCs w:val="24"/>
        </w:rPr>
        <w:t>d</w:t>
      </w:r>
      <w:r w:rsidRPr="004A7B3F">
        <w:rPr>
          <w:rFonts w:cs="Tahoma"/>
          <w:sz w:val="24"/>
          <w:szCs w:val="24"/>
        </w:rPr>
        <w:t>ar</w:t>
      </w:r>
      <w:r w:rsidRPr="004A7B3F">
        <w:rPr>
          <w:rFonts w:cs="Tahoma"/>
          <w:spacing w:val="-2"/>
          <w:sz w:val="24"/>
          <w:szCs w:val="24"/>
        </w:rPr>
        <w:t>d</w:t>
      </w:r>
      <w:r w:rsidRPr="004A7B3F">
        <w:rPr>
          <w:rFonts w:cs="Tahoma"/>
          <w:sz w:val="24"/>
          <w:szCs w:val="24"/>
        </w:rPr>
        <w:t>ı</w:t>
      </w:r>
    </w:p>
    <w:p w:rsidR="004A7B3F" w:rsidRPr="004A7B3F" w:rsidRDefault="004A7B3F" w:rsidP="004A7B3F">
      <w:pPr>
        <w:pStyle w:val="GvdeMetni"/>
        <w:numPr>
          <w:ilvl w:val="0"/>
          <w:numId w:val="32"/>
        </w:numPr>
        <w:kinsoku w:val="0"/>
        <w:overflowPunct w:val="0"/>
        <w:spacing w:before="82"/>
        <w:jc w:val="both"/>
        <w:rPr>
          <w:rFonts w:cs="Tahoma"/>
          <w:sz w:val="24"/>
          <w:szCs w:val="24"/>
        </w:rPr>
      </w:pPr>
      <w:r w:rsidRPr="004A7B3F">
        <w:rPr>
          <w:rFonts w:cs="Tahoma"/>
          <w:b/>
          <w:sz w:val="24"/>
          <w:szCs w:val="24"/>
        </w:rPr>
        <w:t>SORUMLULAR</w:t>
      </w:r>
      <w:r>
        <w:rPr>
          <w:rFonts w:cs="Tahoma"/>
          <w:b/>
          <w:sz w:val="24"/>
          <w:szCs w:val="24"/>
        </w:rPr>
        <w:t xml:space="preserve">: </w:t>
      </w:r>
      <w:r w:rsidRPr="004A7B3F">
        <w:rPr>
          <w:rFonts w:cs="Tahoma"/>
          <w:sz w:val="24"/>
          <w:szCs w:val="24"/>
        </w:rPr>
        <w:t>Bilgi Güvenliği Yönetim Birimi</w:t>
      </w:r>
    </w:p>
    <w:p w:rsidR="00ED0225" w:rsidRPr="004A7B3F" w:rsidRDefault="00ED0225" w:rsidP="00ED0225">
      <w:pPr>
        <w:kinsoku w:val="0"/>
        <w:overflowPunct w:val="0"/>
        <w:spacing w:before="8" w:line="170" w:lineRule="exact"/>
        <w:jc w:val="both"/>
        <w:rPr>
          <w:rFonts w:ascii="Tahoma" w:hAnsi="Tahoma" w:cs="Tahoma"/>
          <w:sz w:val="24"/>
          <w:szCs w:val="24"/>
        </w:rPr>
      </w:pPr>
    </w:p>
    <w:p w:rsidR="00ED0225" w:rsidRPr="004A7B3F" w:rsidRDefault="004A7B3F" w:rsidP="004A7B3F">
      <w:pPr>
        <w:pStyle w:val="Balk1"/>
        <w:keepNext w:val="0"/>
        <w:keepLines w:val="0"/>
        <w:widowControl w:val="0"/>
        <w:numPr>
          <w:ilvl w:val="0"/>
          <w:numId w:val="32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left="567" w:firstLine="0"/>
        <w:jc w:val="both"/>
        <w:rPr>
          <w:rFonts w:ascii="Tahoma" w:hAnsi="Tahoma" w:cs="Tahoma"/>
          <w:b/>
          <w:bCs/>
          <w:color w:val="auto"/>
          <w:sz w:val="24"/>
          <w:szCs w:val="24"/>
        </w:rPr>
      </w:pPr>
      <w:r>
        <w:rPr>
          <w:rFonts w:ascii="Tahoma" w:hAnsi="Tahoma" w:cs="Tahoma"/>
          <w:b/>
          <w:color w:val="auto"/>
          <w:sz w:val="24"/>
          <w:szCs w:val="24"/>
        </w:rPr>
        <w:t>FAALİYET AKIŞI</w:t>
      </w:r>
    </w:p>
    <w:p w:rsidR="00ED0225" w:rsidRPr="004A7B3F" w:rsidRDefault="00ED0225" w:rsidP="00ED0225">
      <w:pPr>
        <w:kinsoku w:val="0"/>
        <w:overflowPunct w:val="0"/>
        <w:spacing w:before="82"/>
        <w:ind w:left="815"/>
        <w:jc w:val="both"/>
        <w:rPr>
          <w:rFonts w:ascii="Tahoma" w:hAnsi="Tahoma" w:cs="Tahoma"/>
          <w:sz w:val="24"/>
          <w:szCs w:val="24"/>
          <w:u w:val="single"/>
        </w:rPr>
      </w:pPr>
      <w:r w:rsidRPr="004A7B3F">
        <w:rPr>
          <w:rFonts w:ascii="Tahoma" w:hAnsi="Tahoma" w:cs="Tahoma"/>
          <w:b/>
          <w:bCs/>
          <w:sz w:val="24"/>
          <w:szCs w:val="24"/>
          <w:u w:val="single"/>
        </w:rPr>
        <w:t>Yıllık Denetim Programı</w:t>
      </w:r>
    </w:p>
    <w:p w:rsidR="00ED0225" w:rsidRPr="004A7B3F" w:rsidRDefault="00ED0225" w:rsidP="004A7B3F">
      <w:pPr>
        <w:pStyle w:val="GvdeMetni"/>
        <w:widowControl w:val="0"/>
        <w:numPr>
          <w:ilvl w:val="1"/>
          <w:numId w:val="32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79" w:after="0" w:line="240" w:lineRule="auto"/>
        <w:ind w:left="851" w:firstLine="0"/>
        <w:jc w:val="both"/>
        <w:rPr>
          <w:rFonts w:cs="Tahoma"/>
          <w:sz w:val="24"/>
          <w:szCs w:val="24"/>
        </w:rPr>
      </w:pPr>
      <w:r w:rsidRPr="004A7B3F">
        <w:rPr>
          <w:rFonts w:cs="Tahoma"/>
          <w:spacing w:val="-1"/>
          <w:sz w:val="24"/>
          <w:szCs w:val="24"/>
        </w:rPr>
        <w:t>H</w:t>
      </w:r>
      <w:r w:rsidRPr="004A7B3F">
        <w:rPr>
          <w:rFonts w:cs="Tahoma"/>
          <w:sz w:val="24"/>
          <w:szCs w:val="24"/>
        </w:rPr>
        <w:t>er yılen azbir</w:t>
      </w:r>
      <w:r w:rsidRPr="004A7B3F">
        <w:rPr>
          <w:rFonts w:cs="Tahoma"/>
          <w:spacing w:val="-2"/>
          <w:sz w:val="24"/>
          <w:szCs w:val="24"/>
        </w:rPr>
        <w:t>k</w:t>
      </w:r>
      <w:r w:rsidRPr="004A7B3F">
        <w:rPr>
          <w:rFonts w:cs="Tahoma"/>
          <w:sz w:val="24"/>
          <w:szCs w:val="24"/>
        </w:rPr>
        <w:t>ez BGYS</w:t>
      </w:r>
      <w:r w:rsidRPr="004A7B3F">
        <w:rPr>
          <w:rFonts w:cs="Tahoma"/>
          <w:spacing w:val="-2"/>
          <w:sz w:val="24"/>
          <w:szCs w:val="24"/>
        </w:rPr>
        <w:t>B</w:t>
      </w:r>
      <w:r w:rsidRPr="004A7B3F">
        <w:rPr>
          <w:rFonts w:cs="Tahoma"/>
          <w:sz w:val="24"/>
          <w:szCs w:val="24"/>
        </w:rPr>
        <w:t>ir</w:t>
      </w:r>
      <w:r w:rsidRPr="004A7B3F">
        <w:rPr>
          <w:rFonts w:cs="Tahoma"/>
          <w:spacing w:val="-1"/>
          <w:sz w:val="24"/>
          <w:szCs w:val="24"/>
        </w:rPr>
        <w:t>i</w:t>
      </w:r>
      <w:r w:rsidRPr="004A7B3F">
        <w:rPr>
          <w:rFonts w:cs="Tahoma"/>
          <w:sz w:val="24"/>
          <w:szCs w:val="24"/>
        </w:rPr>
        <w:t>mitaraf</w:t>
      </w:r>
      <w:r w:rsidRPr="004A7B3F">
        <w:rPr>
          <w:rFonts w:cs="Tahoma"/>
          <w:spacing w:val="-1"/>
          <w:sz w:val="24"/>
          <w:szCs w:val="24"/>
        </w:rPr>
        <w:t>ınd</w:t>
      </w:r>
      <w:r w:rsidRPr="004A7B3F">
        <w:rPr>
          <w:rFonts w:cs="Tahoma"/>
          <w:sz w:val="24"/>
          <w:szCs w:val="24"/>
        </w:rPr>
        <w:t>anyı</w:t>
      </w:r>
      <w:r w:rsidRPr="004A7B3F">
        <w:rPr>
          <w:rFonts w:cs="Tahoma"/>
          <w:spacing w:val="-1"/>
          <w:sz w:val="24"/>
          <w:szCs w:val="24"/>
        </w:rPr>
        <w:t>l</w:t>
      </w:r>
      <w:r w:rsidRPr="004A7B3F">
        <w:rPr>
          <w:rFonts w:cs="Tahoma"/>
          <w:sz w:val="24"/>
          <w:szCs w:val="24"/>
        </w:rPr>
        <w:t>l</w:t>
      </w:r>
      <w:r w:rsidRPr="004A7B3F">
        <w:rPr>
          <w:rFonts w:cs="Tahoma"/>
          <w:spacing w:val="-1"/>
          <w:sz w:val="24"/>
          <w:szCs w:val="24"/>
        </w:rPr>
        <w:t>ı</w:t>
      </w:r>
      <w:r w:rsidRPr="004A7B3F">
        <w:rPr>
          <w:rFonts w:cs="Tahoma"/>
          <w:sz w:val="24"/>
          <w:szCs w:val="24"/>
        </w:rPr>
        <w:t>k İç</w:t>
      </w:r>
      <w:r w:rsidRPr="004A7B3F">
        <w:rPr>
          <w:rFonts w:cs="Tahoma"/>
          <w:spacing w:val="-1"/>
          <w:sz w:val="24"/>
          <w:szCs w:val="24"/>
        </w:rPr>
        <w:t>D</w:t>
      </w:r>
      <w:r w:rsidRPr="004A7B3F">
        <w:rPr>
          <w:rFonts w:cs="Tahoma"/>
          <w:sz w:val="24"/>
          <w:szCs w:val="24"/>
        </w:rPr>
        <w:t>e</w:t>
      </w:r>
      <w:r w:rsidRPr="004A7B3F">
        <w:rPr>
          <w:rFonts w:cs="Tahoma"/>
          <w:spacing w:val="-3"/>
          <w:sz w:val="24"/>
          <w:szCs w:val="24"/>
        </w:rPr>
        <w:t>n</w:t>
      </w:r>
      <w:r w:rsidRPr="004A7B3F">
        <w:rPr>
          <w:rFonts w:cs="Tahoma"/>
          <w:sz w:val="24"/>
          <w:szCs w:val="24"/>
        </w:rPr>
        <w:t>etim</w:t>
      </w:r>
      <w:r w:rsidRPr="004A7B3F">
        <w:rPr>
          <w:rFonts w:cs="Tahoma"/>
          <w:spacing w:val="1"/>
          <w:sz w:val="24"/>
          <w:szCs w:val="24"/>
        </w:rPr>
        <w:t>P</w:t>
      </w:r>
      <w:r w:rsidRPr="004A7B3F">
        <w:rPr>
          <w:rFonts w:cs="Tahoma"/>
          <w:spacing w:val="-3"/>
          <w:sz w:val="24"/>
          <w:szCs w:val="24"/>
        </w:rPr>
        <w:t>r</w:t>
      </w:r>
      <w:r w:rsidRPr="004A7B3F">
        <w:rPr>
          <w:rFonts w:cs="Tahoma"/>
          <w:spacing w:val="1"/>
          <w:sz w:val="24"/>
          <w:szCs w:val="24"/>
        </w:rPr>
        <w:t>o</w:t>
      </w:r>
      <w:r w:rsidRPr="004A7B3F">
        <w:rPr>
          <w:rFonts w:cs="Tahoma"/>
          <w:spacing w:val="-1"/>
          <w:sz w:val="24"/>
          <w:szCs w:val="24"/>
        </w:rPr>
        <w:t>g</w:t>
      </w:r>
      <w:r w:rsidRPr="004A7B3F">
        <w:rPr>
          <w:rFonts w:cs="Tahoma"/>
          <w:sz w:val="24"/>
          <w:szCs w:val="24"/>
        </w:rPr>
        <w:t>r</w:t>
      </w:r>
      <w:r w:rsidRPr="004A7B3F">
        <w:rPr>
          <w:rFonts w:cs="Tahoma"/>
          <w:spacing w:val="-3"/>
          <w:sz w:val="24"/>
          <w:szCs w:val="24"/>
        </w:rPr>
        <w:t>a</w:t>
      </w:r>
      <w:r w:rsidRPr="004A7B3F">
        <w:rPr>
          <w:rFonts w:cs="Tahoma"/>
          <w:sz w:val="24"/>
          <w:szCs w:val="24"/>
        </w:rPr>
        <w:t>mı h</w:t>
      </w:r>
      <w:r w:rsidRPr="004A7B3F">
        <w:rPr>
          <w:rFonts w:cs="Tahoma"/>
          <w:spacing w:val="-1"/>
          <w:sz w:val="24"/>
          <w:szCs w:val="24"/>
        </w:rPr>
        <w:t>az</w:t>
      </w:r>
      <w:r w:rsidRPr="004A7B3F">
        <w:rPr>
          <w:rFonts w:cs="Tahoma"/>
          <w:sz w:val="24"/>
          <w:szCs w:val="24"/>
        </w:rPr>
        <w:t>ır</w:t>
      </w:r>
      <w:r w:rsidRPr="004A7B3F">
        <w:rPr>
          <w:rFonts w:cs="Tahoma"/>
          <w:spacing w:val="-2"/>
          <w:sz w:val="24"/>
          <w:szCs w:val="24"/>
        </w:rPr>
        <w:t>l</w:t>
      </w:r>
      <w:r w:rsidRPr="004A7B3F">
        <w:rPr>
          <w:rFonts w:cs="Tahoma"/>
          <w:sz w:val="24"/>
          <w:szCs w:val="24"/>
        </w:rPr>
        <w:t>a</w:t>
      </w:r>
      <w:r w:rsidRPr="004A7B3F">
        <w:rPr>
          <w:rFonts w:cs="Tahoma"/>
          <w:spacing w:val="-1"/>
          <w:sz w:val="24"/>
          <w:szCs w:val="24"/>
        </w:rPr>
        <w:t>n</w:t>
      </w:r>
      <w:r w:rsidRPr="004A7B3F">
        <w:rPr>
          <w:rFonts w:cs="Tahoma"/>
          <w:sz w:val="24"/>
          <w:szCs w:val="24"/>
        </w:rPr>
        <w:t>ır.</w:t>
      </w:r>
    </w:p>
    <w:p w:rsidR="00ED0225" w:rsidRPr="004A7B3F" w:rsidRDefault="00ED0225" w:rsidP="004A7B3F">
      <w:pPr>
        <w:pStyle w:val="GvdeMetni"/>
        <w:widowControl w:val="0"/>
        <w:numPr>
          <w:ilvl w:val="1"/>
          <w:numId w:val="32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82" w:after="0" w:line="311" w:lineRule="auto"/>
        <w:ind w:left="851" w:right="390" w:firstLine="0"/>
        <w:jc w:val="both"/>
        <w:rPr>
          <w:rFonts w:cs="Tahoma"/>
          <w:sz w:val="24"/>
          <w:szCs w:val="24"/>
        </w:rPr>
      </w:pPr>
      <w:r w:rsidRPr="004A7B3F">
        <w:rPr>
          <w:rFonts w:cs="Tahoma"/>
          <w:spacing w:val="-1"/>
          <w:sz w:val="24"/>
          <w:szCs w:val="24"/>
        </w:rPr>
        <w:t>H</w:t>
      </w:r>
      <w:r w:rsidRPr="004A7B3F">
        <w:rPr>
          <w:rFonts w:cs="Tahoma"/>
          <w:sz w:val="24"/>
          <w:szCs w:val="24"/>
        </w:rPr>
        <w:t>a</w:t>
      </w:r>
      <w:r w:rsidRPr="004A7B3F">
        <w:rPr>
          <w:rFonts w:cs="Tahoma"/>
          <w:spacing w:val="-1"/>
          <w:sz w:val="24"/>
          <w:szCs w:val="24"/>
        </w:rPr>
        <w:t>ng</w:t>
      </w:r>
      <w:r w:rsidRPr="004A7B3F">
        <w:rPr>
          <w:rFonts w:cs="Tahoma"/>
          <w:sz w:val="24"/>
          <w:szCs w:val="24"/>
        </w:rPr>
        <w:t xml:space="preserve">i </w:t>
      </w:r>
      <w:r w:rsidRPr="004A7B3F">
        <w:rPr>
          <w:rFonts w:cs="Tahoma"/>
          <w:spacing w:val="-1"/>
          <w:sz w:val="24"/>
          <w:szCs w:val="24"/>
        </w:rPr>
        <w:t>b</w:t>
      </w:r>
      <w:r w:rsidRPr="004A7B3F">
        <w:rPr>
          <w:rFonts w:cs="Tahoma"/>
          <w:spacing w:val="1"/>
          <w:sz w:val="24"/>
          <w:szCs w:val="24"/>
        </w:rPr>
        <w:t>ö</w:t>
      </w:r>
      <w:r w:rsidRPr="004A7B3F">
        <w:rPr>
          <w:rFonts w:cs="Tahoma"/>
          <w:sz w:val="24"/>
          <w:szCs w:val="24"/>
        </w:rPr>
        <w:t>l</w:t>
      </w:r>
      <w:r w:rsidRPr="004A7B3F">
        <w:rPr>
          <w:rFonts w:cs="Tahoma"/>
          <w:spacing w:val="-2"/>
          <w:sz w:val="24"/>
          <w:szCs w:val="24"/>
        </w:rPr>
        <w:t>ü</w:t>
      </w:r>
      <w:r w:rsidRPr="004A7B3F">
        <w:rPr>
          <w:rFonts w:cs="Tahoma"/>
          <w:sz w:val="24"/>
          <w:szCs w:val="24"/>
        </w:rPr>
        <w:t>m</w:t>
      </w:r>
      <w:r w:rsidRPr="004A7B3F">
        <w:rPr>
          <w:rFonts w:cs="Tahoma"/>
          <w:spacing w:val="-3"/>
          <w:sz w:val="24"/>
          <w:szCs w:val="24"/>
        </w:rPr>
        <w:t>l</w:t>
      </w:r>
      <w:r w:rsidRPr="004A7B3F">
        <w:rPr>
          <w:rFonts w:cs="Tahoma"/>
          <w:sz w:val="24"/>
          <w:szCs w:val="24"/>
        </w:rPr>
        <w:t>erin</w:t>
      </w:r>
      <w:r w:rsidRPr="004A7B3F">
        <w:rPr>
          <w:rFonts w:cs="Tahoma"/>
          <w:spacing w:val="-1"/>
          <w:sz w:val="24"/>
          <w:szCs w:val="24"/>
        </w:rPr>
        <w:t>n</w:t>
      </w:r>
      <w:r w:rsidRPr="004A7B3F">
        <w:rPr>
          <w:rFonts w:cs="Tahoma"/>
          <w:sz w:val="24"/>
          <w:szCs w:val="24"/>
        </w:rPr>
        <w:t xml:space="preserve">e </w:t>
      </w:r>
      <w:r w:rsidRPr="004A7B3F">
        <w:rPr>
          <w:rFonts w:cs="Tahoma"/>
          <w:spacing w:val="-1"/>
          <w:sz w:val="24"/>
          <w:szCs w:val="24"/>
        </w:rPr>
        <w:t>z</w:t>
      </w:r>
      <w:r w:rsidRPr="004A7B3F">
        <w:rPr>
          <w:rFonts w:cs="Tahoma"/>
          <w:sz w:val="24"/>
          <w:szCs w:val="24"/>
        </w:rPr>
        <w:t>a</w:t>
      </w:r>
      <w:r w:rsidRPr="004A7B3F">
        <w:rPr>
          <w:rFonts w:cs="Tahoma"/>
          <w:spacing w:val="-2"/>
          <w:sz w:val="24"/>
          <w:szCs w:val="24"/>
        </w:rPr>
        <w:t>m</w:t>
      </w:r>
      <w:r w:rsidRPr="004A7B3F">
        <w:rPr>
          <w:rFonts w:cs="Tahoma"/>
          <w:sz w:val="24"/>
          <w:szCs w:val="24"/>
        </w:rPr>
        <w:t xml:space="preserve">an </w:t>
      </w:r>
      <w:r w:rsidRPr="004A7B3F">
        <w:rPr>
          <w:rFonts w:cs="Tahoma"/>
          <w:spacing w:val="-1"/>
          <w:sz w:val="24"/>
          <w:szCs w:val="24"/>
        </w:rPr>
        <w:t>d</w:t>
      </w:r>
      <w:r w:rsidRPr="004A7B3F">
        <w:rPr>
          <w:rFonts w:cs="Tahoma"/>
          <w:sz w:val="24"/>
          <w:szCs w:val="24"/>
        </w:rPr>
        <w:t>enet</w:t>
      </w:r>
      <w:r w:rsidRPr="004A7B3F">
        <w:rPr>
          <w:rFonts w:cs="Tahoma"/>
          <w:spacing w:val="-3"/>
          <w:sz w:val="24"/>
          <w:szCs w:val="24"/>
        </w:rPr>
        <w:t>l</w:t>
      </w:r>
      <w:r w:rsidRPr="004A7B3F">
        <w:rPr>
          <w:rFonts w:cs="Tahoma"/>
          <w:sz w:val="24"/>
          <w:szCs w:val="24"/>
        </w:rPr>
        <w:t>enece</w:t>
      </w:r>
      <w:r w:rsidRPr="004A7B3F">
        <w:rPr>
          <w:rFonts w:cs="Tahoma"/>
          <w:spacing w:val="-1"/>
          <w:sz w:val="24"/>
          <w:szCs w:val="24"/>
        </w:rPr>
        <w:t>ğ</w:t>
      </w:r>
      <w:r w:rsidRPr="004A7B3F">
        <w:rPr>
          <w:rFonts w:cs="Tahoma"/>
          <w:sz w:val="24"/>
          <w:szCs w:val="24"/>
        </w:rPr>
        <w:t xml:space="preserve">i </w:t>
      </w:r>
      <w:r w:rsidRPr="004A7B3F">
        <w:rPr>
          <w:rFonts w:cs="Tahoma"/>
          <w:spacing w:val="-2"/>
          <w:sz w:val="24"/>
          <w:szCs w:val="24"/>
        </w:rPr>
        <w:t>Y</w:t>
      </w:r>
      <w:r w:rsidRPr="004A7B3F">
        <w:rPr>
          <w:rFonts w:cs="Tahoma"/>
          <w:spacing w:val="1"/>
          <w:sz w:val="24"/>
          <w:szCs w:val="24"/>
        </w:rPr>
        <w:t>ö</w:t>
      </w:r>
      <w:r w:rsidRPr="004A7B3F">
        <w:rPr>
          <w:rFonts w:cs="Tahoma"/>
          <w:spacing w:val="-1"/>
          <w:sz w:val="24"/>
          <w:szCs w:val="24"/>
        </w:rPr>
        <w:t>n</w:t>
      </w:r>
      <w:r w:rsidRPr="004A7B3F">
        <w:rPr>
          <w:rFonts w:cs="Tahoma"/>
          <w:sz w:val="24"/>
          <w:szCs w:val="24"/>
        </w:rPr>
        <w:t>et</w:t>
      </w:r>
      <w:r w:rsidRPr="004A7B3F">
        <w:rPr>
          <w:rFonts w:cs="Tahoma"/>
          <w:spacing w:val="-3"/>
          <w:sz w:val="24"/>
          <w:szCs w:val="24"/>
        </w:rPr>
        <w:t>i</w:t>
      </w:r>
      <w:r w:rsidRPr="004A7B3F">
        <w:rPr>
          <w:rFonts w:cs="Tahoma"/>
          <w:spacing w:val="-2"/>
          <w:sz w:val="24"/>
          <w:szCs w:val="24"/>
        </w:rPr>
        <w:t>m</w:t>
      </w:r>
      <w:r w:rsidRPr="004A7B3F">
        <w:rPr>
          <w:rFonts w:cs="Tahoma"/>
          <w:sz w:val="24"/>
          <w:szCs w:val="24"/>
        </w:rPr>
        <w:t xml:space="preserve">in </w:t>
      </w:r>
      <w:r w:rsidRPr="004A7B3F">
        <w:rPr>
          <w:rFonts w:cs="Tahoma"/>
          <w:spacing w:val="1"/>
          <w:sz w:val="24"/>
          <w:szCs w:val="24"/>
        </w:rPr>
        <w:t>o</w:t>
      </w:r>
      <w:r w:rsidRPr="004A7B3F">
        <w:rPr>
          <w:rFonts w:cs="Tahoma"/>
          <w:spacing w:val="-1"/>
          <w:sz w:val="24"/>
          <w:szCs w:val="24"/>
        </w:rPr>
        <w:t>n</w:t>
      </w:r>
      <w:r w:rsidRPr="004A7B3F">
        <w:rPr>
          <w:rFonts w:cs="Tahoma"/>
          <w:sz w:val="24"/>
          <w:szCs w:val="24"/>
        </w:rPr>
        <w:t>ayın</w:t>
      </w:r>
      <w:r w:rsidRPr="004A7B3F">
        <w:rPr>
          <w:rFonts w:cs="Tahoma"/>
          <w:spacing w:val="-2"/>
          <w:sz w:val="24"/>
          <w:szCs w:val="24"/>
        </w:rPr>
        <w:t>d</w:t>
      </w:r>
      <w:r w:rsidRPr="004A7B3F">
        <w:rPr>
          <w:rFonts w:cs="Tahoma"/>
          <w:sz w:val="24"/>
          <w:szCs w:val="24"/>
        </w:rPr>
        <w:t>an</w:t>
      </w:r>
      <w:r w:rsidRPr="004A7B3F">
        <w:rPr>
          <w:rFonts w:cs="Tahoma"/>
          <w:spacing w:val="-2"/>
          <w:sz w:val="24"/>
          <w:szCs w:val="24"/>
        </w:rPr>
        <w:t>s</w:t>
      </w:r>
      <w:r w:rsidRPr="004A7B3F">
        <w:rPr>
          <w:rFonts w:cs="Tahoma"/>
          <w:spacing w:val="1"/>
          <w:sz w:val="24"/>
          <w:szCs w:val="24"/>
        </w:rPr>
        <w:t>o</w:t>
      </w:r>
      <w:r w:rsidRPr="004A7B3F">
        <w:rPr>
          <w:rFonts w:cs="Tahoma"/>
          <w:spacing w:val="-1"/>
          <w:sz w:val="24"/>
          <w:szCs w:val="24"/>
        </w:rPr>
        <w:t>n</w:t>
      </w:r>
      <w:r w:rsidRPr="004A7B3F">
        <w:rPr>
          <w:rFonts w:cs="Tahoma"/>
          <w:sz w:val="24"/>
          <w:szCs w:val="24"/>
        </w:rPr>
        <w:t>raböl</w:t>
      </w:r>
      <w:r w:rsidRPr="004A7B3F">
        <w:rPr>
          <w:rFonts w:cs="Tahoma"/>
          <w:spacing w:val="-2"/>
          <w:sz w:val="24"/>
          <w:szCs w:val="24"/>
        </w:rPr>
        <w:t>ü</w:t>
      </w:r>
      <w:r w:rsidRPr="004A7B3F">
        <w:rPr>
          <w:rFonts w:cs="Tahoma"/>
          <w:sz w:val="24"/>
          <w:szCs w:val="24"/>
        </w:rPr>
        <w:t>m</w:t>
      </w:r>
      <w:r w:rsidRPr="004A7B3F">
        <w:rPr>
          <w:rFonts w:cs="Tahoma"/>
          <w:spacing w:val="-3"/>
          <w:sz w:val="24"/>
          <w:szCs w:val="24"/>
        </w:rPr>
        <w:t>l</w:t>
      </w:r>
      <w:r w:rsidRPr="004A7B3F">
        <w:rPr>
          <w:rFonts w:cs="Tahoma"/>
          <w:sz w:val="24"/>
          <w:szCs w:val="24"/>
        </w:rPr>
        <w:t>ere</w:t>
      </w:r>
      <w:r w:rsidRPr="004A7B3F">
        <w:rPr>
          <w:rFonts w:cs="Tahoma"/>
          <w:spacing w:val="-1"/>
          <w:sz w:val="24"/>
          <w:szCs w:val="24"/>
        </w:rPr>
        <w:t>d</w:t>
      </w:r>
      <w:r w:rsidRPr="004A7B3F">
        <w:rPr>
          <w:rFonts w:cs="Tahoma"/>
          <w:sz w:val="24"/>
          <w:szCs w:val="24"/>
        </w:rPr>
        <w:t>a</w:t>
      </w:r>
      <w:r w:rsidRPr="004A7B3F">
        <w:rPr>
          <w:rFonts w:cs="Tahoma"/>
          <w:spacing w:val="-1"/>
          <w:sz w:val="24"/>
          <w:szCs w:val="24"/>
        </w:rPr>
        <w:t>ğ</w:t>
      </w:r>
      <w:r w:rsidRPr="004A7B3F">
        <w:rPr>
          <w:rFonts w:cs="Tahoma"/>
          <w:sz w:val="24"/>
          <w:szCs w:val="24"/>
        </w:rPr>
        <w:t>ıtı</w:t>
      </w:r>
      <w:r w:rsidRPr="004A7B3F">
        <w:rPr>
          <w:rFonts w:cs="Tahoma"/>
          <w:spacing w:val="-1"/>
          <w:sz w:val="24"/>
          <w:szCs w:val="24"/>
        </w:rPr>
        <w:t>l</w:t>
      </w:r>
      <w:r w:rsidRPr="004A7B3F">
        <w:rPr>
          <w:rFonts w:cs="Tahoma"/>
          <w:sz w:val="24"/>
          <w:szCs w:val="24"/>
        </w:rPr>
        <w:t>ır.</w:t>
      </w:r>
    </w:p>
    <w:p w:rsidR="00ED0225" w:rsidRPr="004A7B3F" w:rsidRDefault="00ED0225" w:rsidP="00ED0225">
      <w:pPr>
        <w:pStyle w:val="Balk1"/>
        <w:kinsoku w:val="0"/>
        <w:overflowPunct w:val="0"/>
        <w:spacing w:before="2"/>
        <w:ind w:left="851"/>
        <w:jc w:val="both"/>
        <w:rPr>
          <w:rFonts w:ascii="Tahoma" w:hAnsi="Tahoma" w:cs="Tahoma"/>
          <w:b/>
          <w:bCs/>
          <w:color w:val="auto"/>
          <w:sz w:val="24"/>
          <w:szCs w:val="24"/>
        </w:rPr>
      </w:pPr>
      <w:r w:rsidRPr="004A7B3F">
        <w:rPr>
          <w:rFonts w:ascii="Tahoma" w:hAnsi="Tahoma" w:cs="Tahoma"/>
          <w:color w:val="auto"/>
          <w:sz w:val="24"/>
          <w:szCs w:val="24"/>
          <w:u w:val="single"/>
        </w:rPr>
        <w:t xml:space="preserve"> Denetçilerin Seçimi </w:t>
      </w:r>
    </w:p>
    <w:p w:rsidR="00ED0225" w:rsidRPr="004A7B3F" w:rsidRDefault="00ED0225" w:rsidP="004A7B3F">
      <w:pPr>
        <w:pStyle w:val="GvdeMetni"/>
        <w:widowControl w:val="0"/>
        <w:numPr>
          <w:ilvl w:val="1"/>
          <w:numId w:val="32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79" w:after="0" w:line="313" w:lineRule="auto"/>
        <w:ind w:left="851" w:right="382" w:firstLine="0"/>
        <w:jc w:val="both"/>
        <w:rPr>
          <w:rFonts w:cs="Tahoma"/>
          <w:sz w:val="24"/>
          <w:szCs w:val="24"/>
        </w:rPr>
      </w:pPr>
      <w:r w:rsidRPr="004A7B3F">
        <w:rPr>
          <w:rFonts w:cs="Tahoma"/>
          <w:sz w:val="24"/>
          <w:szCs w:val="24"/>
        </w:rPr>
        <w:t>Den</w:t>
      </w:r>
      <w:r w:rsidRPr="004A7B3F">
        <w:rPr>
          <w:rFonts w:cs="Tahoma"/>
          <w:spacing w:val="-3"/>
          <w:sz w:val="24"/>
          <w:szCs w:val="24"/>
        </w:rPr>
        <w:t>e</w:t>
      </w:r>
      <w:r w:rsidRPr="004A7B3F">
        <w:rPr>
          <w:rFonts w:cs="Tahoma"/>
          <w:sz w:val="24"/>
          <w:szCs w:val="24"/>
        </w:rPr>
        <w:t>ti</w:t>
      </w:r>
      <w:r w:rsidRPr="004A7B3F">
        <w:rPr>
          <w:rFonts w:cs="Tahoma"/>
          <w:spacing w:val="1"/>
          <w:sz w:val="24"/>
          <w:szCs w:val="24"/>
        </w:rPr>
        <w:t>m</w:t>
      </w:r>
      <w:r w:rsidRPr="004A7B3F">
        <w:rPr>
          <w:rFonts w:cs="Tahoma"/>
          <w:sz w:val="24"/>
          <w:szCs w:val="24"/>
        </w:rPr>
        <w:t>,</w:t>
      </w:r>
      <w:r w:rsidRPr="004A7B3F">
        <w:rPr>
          <w:rFonts w:cs="Tahoma"/>
          <w:spacing w:val="-1"/>
          <w:sz w:val="24"/>
          <w:szCs w:val="24"/>
        </w:rPr>
        <w:t>d</w:t>
      </w:r>
      <w:r w:rsidRPr="004A7B3F">
        <w:rPr>
          <w:rFonts w:cs="Tahoma"/>
          <w:sz w:val="24"/>
          <w:szCs w:val="24"/>
        </w:rPr>
        <w:t>ışkay</w:t>
      </w:r>
      <w:r w:rsidRPr="004A7B3F">
        <w:rPr>
          <w:rFonts w:cs="Tahoma"/>
          <w:spacing w:val="-1"/>
          <w:sz w:val="24"/>
          <w:szCs w:val="24"/>
        </w:rPr>
        <w:t>n</w:t>
      </w:r>
      <w:r w:rsidRPr="004A7B3F">
        <w:rPr>
          <w:rFonts w:cs="Tahoma"/>
          <w:spacing w:val="-3"/>
          <w:sz w:val="24"/>
          <w:szCs w:val="24"/>
        </w:rPr>
        <w:t>a</w:t>
      </w:r>
      <w:r w:rsidRPr="004A7B3F">
        <w:rPr>
          <w:rFonts w:cs="Tahoma"/>
          <w:sz w:val="24"/>
          <w:szCs w:val="24"/>
        </w:rPr>
        <w:t>klıiç</w:t>
      </w:r>
      <w:r w:rsidRPr="004A7B3F">
        <w:rPr>
          <w:rFonts w:cs="Tahoma"/>
          <w:spacing w:val="-2"/>
          <w:sz w:val="24"/>
          <w:szCs w:val="24"/>
        </w:rPr>
        <w:t>t</w:t>
      </w:r>
      <w:r w:rsidRPr="004A7B3F">
        <w:rPr>
          <w:rFonts w:cs="Tahoma"/>
          <w:sz w:val="24"/>
          <w:szCs w:val="24"/>
        </w:rPr>
        <w:t>e</w:t>
      </w:r>
      <w:r w:rsidRPr="004A7B3F">
        <w:rPr>
          <w:rFonts w:cs="Tahoma"/>
          <w:spacing w:val="-2"/>
          <w:sz w:val="24"/>
          <w:szCs w:val="24"/>
        </w:rPr>
        <w:t>t</w:t>
      </w:r>
      <w:r w:rsidRPr="004A7B3F">
        <w:rPr>
          <w:rFonts w:cs="Tahoma"/>
          <w:sz w:val="24"/>
          <w:szCs w:val="24"/>
        </w:rPr>
        <w:t>kikçiler</w:t>
      </w:r>
      <w:r w:rsidRPr="004A7B3F">
        <w:rPr>
          <w:rFonts w:cs="Tahoma"/>
          <w:spacing w:val="-2"/>
          <w:sz w:val="24"/>
          <w:szCs w:val="24"/>
        </w:rPr>
        <w:t>v</w:t>
      </w:r>
      <w:r w:rsidRPr="004A7B3F">
        <w:rPr>
          <w:rFonts w:cs="Tahoma"/>
          <w:sz w:val="24"/>
          <w:szCs w:val="24"/>
        </w:rPr>
        <w:t>e</w:t>
      </w:r>
      <w:r w:rsidRPr="004A7B3F">
        <w:rPr>
          <w:rFonts w:cs="Tahoma"/>
          <w:spacing w:val="1"/>
          <w:sz w:val="24"/>
          <w:szCs w:val="24"/>
        </w:rPr>
        <w:t>y</w:t>
      </w:r>
      <w:r w:rsidRPr="004A7B3F">
        <w:rPr>
          <w:rFonts w:cs="Tahoma"/>
          <w:sz w:val="24"/>
          <w:szCs w:val="24"/>
        </w:rPr>
        <w:t>a</w:t>
      </w:r>
      <w:r w:rsidRPr="004A7B3F">
        <w:rPr>
          <w:rFonts w:cs="Tahoma"/>
          <w:spacing w:val="2"/>
          <w:sz w:val="24"/>
          <w:szCs w:val="24"/>
        </w:rPr>
        <w:t>k</w:t>
      </w:r>
      <w:r w:rsidRPr="004A7B3F">
        <w:rPr>
          <w:rFonts w:cs="Tahoma"/>
          <w:spacing w:val="-1"/>
          <w:sz w:val="24"/>
          <w:szCs w:val="24"/>
        </w:rPr>
        <w:t>u</w:t>
      </w:r>
      <w:r w:rsidRPr="004A7B3F">
        <w:rPr>
          <w:rFonts w:cs="Tahoma"/>
          <w:sz w:val="24"/>
          <w:szCs w:val="24"/>
        </w:rPr>
        <w:t>r</w:t>
      </w:r>
      <w:r w:rsidRPr="004A7B3F">
        <w:rPr>
          <w:rFonts w:cs="Tahoma"/>
          <w:spacing w:val="-1"/>
          <w:sz w:val="24"/>
          <w:szCs w:val="24"/>
        </w:rPr>
        <w:t>u</w:t>
      </w:r>
      <w:r w:rsidRPr="004A7B3F">
        <w:rPr>
          <w:rFonts w:cs="Tahoma"/>
          <w:sz w:val="24"/>
          <w:szCs w:val="24"/>
        </w:rPr>
        <w:t>m içinden teknik personellerta</w:t>
      </w:r>
      <w:r w:rsidRPr="004A7B3F">
        <w:rPr>
          <w:rFonts w:cs="Tahoma"/>
          <w:spacing w:val="-3"/>
          <w:sz w:val="24"/>
          <w:szCs w:val="24"/>
        </w:rPr>
        <w:t>r</w:t>
      </w:r>
      <w:r w:rsidRPr="004A7B3F">
        <w:rPr>
          <w:rFonts w:cs="Tahoma"/>
          <w:sz w:val="24"/>
          <w:szCs w:val="24"/>
        </w:rPr>
        <w:t>af</w:t>
      </w:r>
      <w:r w:rsidRPr="004A7B3F">
        <w:rPr>
          <w:rFonts w:cs="Tahoma"/>
          <w:spacing w:val="-1"/>
          <w:sz w:val="24"/>
          <w:szCs w:val="24"/>
        </w:rPr>
        <w:t>ınd</w:t>
      </w:r>
      <w:r w:rsidRPr="004A7B3F">
        <w:rPr>
          <w:rFonts w:cs="Tahoma"/>
          <w:sz w:val="24"/>
          <w:szCs w:val="24"/>
        </w:rPr>
        <w:t xml:space="preserve">an </w:t>
      </w:r>
      <w:r w:rsidRPr="004A7B3F">
        <w:rPr>
          <w:rFonts w:cs="Tahoma"/>
          <w:spacing w:val="-1"/>
          <w:sz w:val="24"/>
          <w:szCs w:val="24"/>
        </w:rPr>
        <w:t>u</w:t>
      </w:r>
      <w:r w:rsidRPr="004A7B3F">
        <w:rPr>
          <w:rFonts w:cs="Tahoma"/>
          <w:sz w:val="24"/>
          <w:szCs w:val="24"/>
        </w:rPr>
        <w:t>y</w:t>
      </w:r>
      <w:r w:rsidRPr="004A7B3F">
        <w:rPr>
          <w:rFonts w:cs="Tahoma"/>
          <w:spacing w:val="-1"/>
          <w:sz w:val="24"/>
          <w:szCs w:val="24"/>
        </w:rPr>
        <w:t>gu</w:t>
      </w:r>
      <w:r w:rsidRPr="004A7B3F">
        <w:rPr>
          <w:rFonts w:cs="Tahoma"/>
          <w:sz w:val="24"/>
          <w:szCs w:val="24"/>
        </w:rPr>
        <w:t>la</w:t>
      </w:r>
      <w:r w:rsidRPr="004A7B3F">
        <w:rPr>
          <w:rFonts w:cs="Tahoma"/>
          <w:spacing w:val="-2"/>
          <w:sz w:val="24"/>
          <w:szCs w:val="24"/>
        </w:rPr>
        <w:t>n</w:t>
      </w:r>
      <w:r w:rsidRPr="004A7B3F">
        <w:rPr>
          <w:rFonts w:cs="Tahoma"/>
          <w:sz w:val="24"/>
          <w:szCs w:val="24"/>
        </w:rPr>
        <w:t>ır.</w:t>
      </w:r>
    </w:p>
    <w:p w:rsidR="00ED0225" w:rsidRPr="004A7B3F" w:rsidRDefault="00ED0225" w:rsidP="00ED0225">
      <w:pPr>
        <w:widowControl w:val="0"/>
        <w:numPr>
          <w:ilvl w:val="1"/>
          <w:numId w:val="32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82" w:after="0" w:line="266" w:lineRule="exact"/>
        <w:ind w:left="567" w:firstLine="284"/>
        <w:jc w:val="both"/>
        <w:rPr>
          <w:rFonts w:ascii="Tahoma" w:hAnsi="Tahoma" w:cs="Tahoma"/>
          <w:sz w:val="24"/>
          <w:szCs w:val="24"/>
        </w:rPr>
      </w:pPr>
      <w:r w:rsidRPr="004A7B3F">
        <w:rPr>
          <w:rFonts w:ascii="Tahoma" w:hAnsi="Tahoma" w:cs="Tahoma"/>
          <w:sz w:val="24"/>
          <w:szCs w:val="24"/>
        </w:rPr>
        <w:t>Yap</w:t>
      </w:r>
      <w:r w:rsidRPr="004A7B3F">
        <w:rPr>
          <w:rFonts w:ascii="Tahoma" w:hAnsi="Tahoma" w:cs="Tahoma"/>
          <w:spacing w:val="-1"/>
          <w:sz w:val="24"/>
          <w:szCs w:val="24"/>
        </w:rPr>
        <w:t>ı</w:t>
      </w:r>
      <w:r w:rsidRPr="004A7B3F">
        <w:rPr>
          <w:rFonts w:ascii="Tahoma" w:hAnsi="Tahoma" w:cs="Tahoma"/>
          <w:sz w:val="24"/>
          <w:szCs w:val="24"/>
        </w:rPr>
        <w:t>lacak</w:t>
      </w:r>
      <w:r w:rsidRPr="004A7B3F">
        <w:rPr>
          <w:rFonts w:ascii="Tahoma" w:hAnsi="Tahoma" w:cs="Tahoma"/>
          <w:spacing w:val="-4"/>
          <w:sz w:val="24"/>
          <w:szCs w:val="24"/>
        </w:rPr>
        <w:t>d</w:t>
      </w:r>
      <w:r w:rsidRPr="004A7B3F">
        <w:rPr>
          <w:rFonts w:ascii="Tahoma" w:hAnsi="Tahoma" w:cs="Tahoma"/>
          <w:sz w:val="24"/>
          <w:szCs w:val="24"/>
        </w:rPr>
        <w:t>enet</w:t>
      </w:r>
      <w:r w:rsidRPr="004A7B3F">
        <w:rPr>
          <w:rFonts w:ascii="Tahoma" w:hAnsi="Tahoma" w:cs="Tahoma"/>
          <w:spacing w:val="-3"/>
          <w:sz w:val="24"/>
          <w:szCs w:val="24"/>
        </w:rPr>
        <w:t>i</w:t>
      </w:r>
      <w:r w:rsidRPr="004A7B3F">
        <w:rPr>
          <w:rFonts w:ascii="Tahoma" w:hAnsi="Tahoma" w:cs="Tahoma"/>
          <w:sz w:val="24"/>
          <w:szCs w:val="24"/>
        </w:rPr>
        <w:t>m,tarih</w:t>
      </w:r>
      <w:r w:rsidRPr="004A7B3F">
        <w:rPr>
          <w:rFonts w:ascii="Tahoma" w:hAnsi="Tahoma" w:cs="Tahoma"/>
          <w:spacing w:val="-3"/>
          <w:sz w:val="24"/>
          <w:szCs w:val="24"/>
        </w:rPr>
        <w:t>sa</w:t>
      </w:r>
      <w:r w:rsidRPr="004A7B3F">
        <w:rPr>
          <w:rFonts w:ascii="Tahoma" w:hAnsi="Tahoma" w:cs="Tahoma"/>
          <w:sz w:val="24"/>
          <w:szCs w:val="24"/>
        </w:rPr>
        <w:t>atve</w:t>
      </w:r>
      <w:r w:rsidRPr="004A7B3F">
        <w:rPr>
          <w:rFonts w:ascii="Tahoma" w:hAnsi="Tahoma" w:cs="Tahoma"/>
          <w:spacing w:val="-4"/>
          <w:sz w:val="24"/>
          <w:szCs w:val="24"/>
        </w:rPr>
        <w:t>d</w:t>
      </w:r>
      <w:r w:rsidRPr="004A7B3F">
        <w:rPr>
          <w:rFonts w:ascii="Tahoma" w:hAnsi="Tahoma" w:cs="Tahoma"/>
          <w:sz w:val="24"/>
          <w:szCs w:val="24"/>
        </w:rPr>
        <w:t>epa</w:t>
      </w:r>
      <w:r w:rsidRPr="004A7B3F">
        <w:rPr>
          <w:rFonts w:ascii="Tahoma" w:hAnsi="Tahoma" w:cs="Tahoma"/>
          <w:spacing w:val="-1"/>
          <w:sz w:val="24"/>
          <w:szCs w:val="24"/>
        </w:rPr>
        <w:t>r</w:t>
      </w:r>
      <w:r w:rsidRPr="004A7B3F">
        <w:rPr>
          <w:rFonts w:ascii="Tahoma" w:hAnsi="Tahoma" w:cs="Tahoma"/>
          <w:spacing w:val="-2"/>
          <w:sz w:val="24"/>
          <w:szCs w:val="24"/>
        </w:rPr>
        <w:t>t</w:t>
      </w:r>
      <w:r w:rsidRPr="004A7B3F">
        <w:rPr>
          <w:rFonts w:ascii="Tahoma" w:hAnsi="Tahoma" w:cs="Tahoma"/>
          <w:sz w:val="24"/>
          <w:szCs w:val="24"/>
        </w:rPr>
        <w:t>man</w:t>
      </w:r>
      <w:r w:rsidRPr="004A7B3F">
        <w:rPr>
          <w:rFonts w:ascii="Tahoma" w:hAnsi="Tahoma" w:cs="Tahoma"/>
          <w:spacing w:val="-1"/>
          <w:sz w:val="24"/>
          <w:szCs w:val="24"/>
        </w:rPr>
        <w:t>b</w:t>
      </w:r>
      <w:r w:rsidRPr="004A7B3F">
        <w:rPr>
          <w:rFonts w:ascii="Tahoma" w:hAnsi="Tahoma" w:cs="Tahoma"/>
          <w:sz w:val="24"/>
          <w:szCs w:val="24"/>
        </w:rPr>
        <w:t>a</w:t>
      </w:r>
      <w:r w:rsidRPr="004A7B3F">
        <w:rPr>
          <w:rFonts w:ascii="Tahoma" w:hAnsi="Tahoma" w:cs="Tahoma"/>
          <w:spacing w:val="-1"/>
          <w:sz w:val="24"/>
          <w:szCs w:val="24"/>
        </w:rPr>
        <w:t>z</w:t>
      </w:r>
      <w:r w:rsidRPr="004A7B3F">
        <w:rPr>
          <w:rFonts w:ascii="Tahoma" w:hAnsi="Tahoma" w:cs="Tahoma"/>
          <w:sz w:val="24"/>
          <w:szCs w:val="24"/>
        </w:rPr>
        <w:t>ı</w:t>
      </w:r>
      <w:r w:rsidRPr="004A7B3F">
        <w:rPr>
          <w:rFonts w:ascii="Tahoma" w:hAnsi="Tahoma" w:cs="Tahoma"/>
          <w:spacing w:val="-2"/>
          <w:sz w:val="24"/>
          <w:szCs w:val="24"/>
        </w:rPr>
        <w:t>n</w:t>
      </w:r>
      <w:r w:rsidRPr="004A7B3F">
        <w:rPr>
          <w:rFonts w:ascii="Tahoma" w:hAnsi="Tahoma" w:cs="Tahoma"/>
          <w:spacing w:val="-1"/>
          <w:sz w:val="24"/>
          <w:szCs w:val="24"/>
        </w:rPr>
        <w:t>d</w:t>
      </w:r>
      <w:r w:rsidRPr="004A7B3F">
        <w:rPr>
          <w:rFonts w:ascii="Tahoma" w:hAnsi="Tahoma" w:cs="Tahoma"/>
          <w:sz w:val="24"/>
          <w:szCs w:val="24"/>
        </w:rPr>
        <w:t>a</w:t>
      </w:r>
      <w:r w:rsidRPr="004A7B3F">
        <w:rPr>
          <w:rFonts w:ascii="Tahoma" w:hAnsi="Tahoma" w:cs="Tahoma"/>
          <w:b/>
          <w:bCs/>
          <w:sz w:val="24"/>
          <w:szCs w:val="24"/>
        </w:rPr>
        <w:t>İçDe</w:t>
      </w:r>
      <w:r w:rsidRPr="004A7B3F">
        <w:rPr>
          <w:rFonts w:ascii="Tahoma" w:hAnsi="Tahoma" w:cs="Tahoma"/>
          <w:b/>
          <w:bCs/>
          <w:spacing w:val="-2"/>
          <w:sz w:val="24"/>
          <w:szCs w:val="24"/>
        </w:rPr>
        <w:t>n</w:t>
      </w:r>
      <w:r w:rsidRPr="004A7B3F">
        <w:rPr>
          <w:rFonts w:ascii="Tahoma" w:hAnsi="Tahoma" w:cs="Tahoma"/>
          <w:b/>
          <w:bCs/>
          <w:spacing w:val="-1"/>
          <w:sz w:val="24"/>
          <w:szCs w:val="24"/>
        </w:rPr>
        <w:t>e</w:t>
      </w:r>
      <w:r w:rsidRPr="004A7B3F">
        <w:rPr>
          <w:rFonts w:ascii="Tahoma" w:hAnsi="Tahoma" w:cs="Tahoma"/>
          <w:b/>
          <w:bCs/>
          <w:sz w:val="24"/>
          <w:szCs w:val="24"/>
        </w:rPr>
        <w:t>t</w:t>
      </w:r>
      <w:r w:rsidRPr="004A7B3F">
        <w:rPr>
          <w:rFonts w:ascii="Tahoma" w:hAnsi="Tahoma" w:cs="Tahoma"/>
          <w:b/>
          <w:bCs/>
          <w:spacing w:val="-2"/>
          <w:sz w:val="24"/>
          <w:szCs w:val="24"/>
        </w:rPr>
        <w:t>i</w:t>
      </w:r>
      <w:r w:rsidRPr="004A7B3F">
        <w:rPr>
          <w:rFonts w:ascii="Tahoma" w:hAnsi="Tahoma" w:cs="Tahoma"/>
          <w:b/>
          <w:bCs/>
          <w:sz w:val="24"/>
          <w:szCs w:val="24"/>
        </w:rPr>
        <w:t>mPr</w:t>
      </w:r>
      <w:r w:rsidRPr="004A7B3F">
        <w:rPr>
          <w:rFonts w:ascii="Tahoma" w:hAnsi="Tahoma" w:cs="Tahoma"/>
          <w:b/>
          <w:bCs/>
          <w:spacing w:val="-2"/>
          <w:sz w:val="24"/>
          <w:szCs w:val="24"/>
        </w:rPr>
        <w:t>og</w:t>
      </w:r>
      <w:r w:rsidRPr="004A7B3F">
        <w:rPr>
          <w:rFonts w:ascii="Tahoma" w:hAnsi="Tahoma" w:cs="Tahoma"/>
          <w:b/>
          <w:bCs/>
          <w:sz w:val="24"/>
          <w:szCs w:val="24"/>
        </w:rPr>
        <w:t>r</w:t>
      </w:r>
      <w:r w:rsidRPr="004A7B3F">
        <w:rPr>
          <w:rFonts w:ascii="Tahoma" w:hAnsi="Tahoma" w:cs="Tahoma"/>
          <w:b/>
          <w:bCs/>
          <w:spacing w:val="-2"/>
          <w:sz w:val="24"/>
          <w:szCs w:val="24"/>
        </w:rPr>
        <w:t>a</w:t>
      </w:r>
      <w:r w:rsidRPr="004A7B3F">
        <w:rPr>
          <w:rFonts w:ascii="Tahoma" w:hAnsi="Tahoma" w:cs="Tahoma"/>
          <w:b/>
          <w:bCs/>
          <w:sz w:val="24"/>
          <w:szCs w:val="24"/>
        </w:rPr>
        <w:t>m</w:t>
      </w:r>
      <w:r w:rsidRPr="004A7B3F">
        <w:rPr>
          <w:rFonts w:ascii="Tahoma" w:hAnsi="Tahoma" w:cs="Tahoma"/>
          <w:b/>
          <w:bCs/>
          <w:spacing w:val="1"/>
          <w:sz w:val="24"/>
          <w:szCs w:val="24"/>
        </w:rPr>
        <w:t>ı</w:t>
      </w:r>
      <w:r w:rsidRPr="004A7B3F">
        <w:rPr>
          <w:rFonts w:ascii="Tahoma" w:hAnsi="Tahoma" w:cs="Tahoma"/>
          <w:b/>
          <w:bCs/>
          <w:spacing w:val="-1"/>
          <w:sz w:val="24"/>
          <w:szCs w:val="24"/>
        </w:rPr>
        <w:t>n</w:t>
      </w:r>
      <w:r w:rsidRPr="004A7B3F">
        <w:rPr>
          <w:rFonts w:ascii="Tahoma" w:hAnsi="Tahoma" w:cs="Tahoma"/>
          <w:b/>
          <w:bCs/>
          <w:sz w:val="24"/>
          <w:szCs w:val="24"/>
        </w:rPr>
        <w:t>a</w:t>
      </w:r>
      <w:r w:rsidRPr="004A7B3F">
        <w:rPr>
          <w:rFonts w:ascii="Tahoma" w:hAnsi="Tahoma" w:cs="Tahoma"/>
          <w:sz w:val="24"/>
          <w:szCs w:val="24"/>
        </w:rPr>
        <w:t>iş</w:t>
      </w:r>
      <w:r w:rsidRPr="004A7B3F">
        <w:rPr>
          <w:rFonts w:ascii="Tahoma" w:hAnsi="Tahoma" w:cs="Tahoma"/>
          <w:spacing w:val="-1"/>
          <w:sz w:val="24"/>
          <w:szCs w:val="24"/>
        </w:rPr>
        <w:t>l</w:t>
      </w:r>
      <w:r w:rsidRPr="004A7B3F">
        <w:rPr>
          <w:rFonts w:ascii="Tahoma" w:hAnsi="Tahoma" w:cs="Tahoma"/>
          <w:sz w:val="24"/>
          <w:szCs w:val="24"/>
        </w:rPr>
        <w:t>en</w:t>
      </w:r>
      <w:r w:rsidRPr="004A7B3F">
        <w:rPr>
          <w:rFonts w:ascii="Tahoma" w:hAnsi="Tahoma" w:cs="Tahoma"/>
          <w:spacing w:val="-1"/>
          <w:sz w:val="24"/>
          <w:szCs w:val="24"/>
        </w:rPr>
        <w:t>i</w:t>
      </w:r>
      <w:r w:rsidRPr="004A7B3F">
        <w:rPr>
          <w:rFonts w:ascii="Tahoma" w:hAnsi="Tahoma" w:cs="Tahoma"/>
          <w:sz w:val="24"/>
          <w:szCs w:val="24"/>
        </w:rPr>
        <w:t>r.P</w:t>
      </w:r>
      <w:r w:rsidRPr="004A7B3F">
        <w:rPr>
          <w:rFonts w:ascii="Tahoma" w:hAnsi="Tahoma" w:cs="Tahoma"/>
          <w:spacing w:val="-3"/>
          <w:sz w:val="24"/>
          <w:szCs w:val="24"/>
        </w:rPr>
        <w:t>r</w:t>
      </w:r>
      <w:r w:rsidRPr="004A7B3F">
        <w:rPr>
          <w:rFonts w:ascii="Tahoma" w:hAnsi="Tahoma" w:cs="Tahoma"/>
          <w:spacing w:val="1"/>
          <w:sz w:val="24"/>
          <w:szCs w:val="24"/>
        </w:rPr>
        <w:t>o</w:t>
      </w:r>
      <w:r w:rsidRPr="004A7B3F">
        <w:rPr>
          <w:rFonts w:ascii="Tahoma" w:hAnsi="Tahoma" w:cs="Tahoma"/>
          <w:spacing w:val="-1"/>
          <w:sz w:val="24"/>
          <w:szCs w:val="24"/>
        </w:rPr>
        <w:t>g</w:t>
      </w:r>
      <w:r w:rsidRPr="004A7B3F">
        <w:rPr>
          <w:rFonts w:ascii="Tahoma" w:hAnsi="Tahoma" w:cs="Tahoma"/>
          <w:sz w:val="24"/>
          <w:szCs w:val="24"/>
        </w:rPr>
        <w:t>r</w:t>
      </w:r>
      <w:r w:rsidRPr="004A7B3F">
        <w:rPr>
          <w:rFonts w:ascii="Tahoma" w:hAnsi="Tahoma" w:cs="Tahoma"/>
          <w:spacing w:val="-3"/>
          <w:sz w:val="24"/>
          <w:szCs w:val="24"/>
        </w:rPr>
        <w:t>a</w:t>
      </w:r>
      <w:r w:rsidRPr="004A7B3F">
        <w:rPr>
          <w:rFonts w:ascii="Tahoma" w:hAnsi="Tahoma" w:cs="Tahoma"/>
          <w:sz w:val="24"/>
          <w:szCs w:val="24"/>
        </w:rPr>
        <w:t>m</w:t>
      </w:r>
      <w:r w:rsidRPr="004A7B3F">
        <w:rPr>
          <w:rFonts w:ascii="Tahoma" w:hAnsi="Tahoma" w:cs="Tahoma"/>
          <w:spacing w:val="-1"/>
          <w:sz w:val="24"/>
          <w:szCs w:val="24"/>
        </w:rPr>
        <w:t>d</w:t>
      </w:r>
      <w:r w:rsidRPr="004A7B3F">
        <w:rPr>
          <w:rFonts w:ascii="Tahoma" w:hAnsi="Tahoma" w:cs="Tahoma"/>
          <w:sz w:val="24"/>
          <w:szCs w:val="24"/>
        </w:rPr>
        <w:t>a</w:t>
      </w:r>
      <w:r w:rsidRPr="004A7B3F">
        <w:rPr>
          <w:rFonts w:ascii="Tahoma" w:hAnsi="Tahoma" w:cs="Tahoma"/>
          <w:spacing w:val="-3"/>
          <w:sz w:val="24"/>
          <w:szCs w:val="24"/>
        </w:rPr>
        <w:t>a</w:t>
      </w:r>
      <w:r w:rsidRPr="004A7B3F">
        <w:rPr>
          <w:rFonts w:ascii="Tahoma" w:hAnsi="Tahoma" w:cs="Tahoma"/>
          <w:spacing w:val="-2"/>
          <w:sz w:val="24"/>
          <w:szCs w:val="24"/>
        </w:rPr>
        <w:t>y</w:t>
      </w:r>
      <w:r w:rsidRPr="004A7B3F">
        <w:rPr>
          <w:rFonts w:ascii="Tahoma" w:hAnsi="Tahoma" w:cs="Tahoma"/>
          <w:sz w:val="24"/>
          <w:szCs w:val="24"/>
        </w:rPr>
        <w:t>rıca</w:t>
      </w:r>
      <w:r w:rsidRPr="004A7B3F">
        <w:rPr>
          <w:rFonts w:ascii="Tahoma" w:hAnsi="Tahoma" w:cs="Tahoma"/>
          <w:spacing w:val="-1"/>
          <w:sz w:val="24"/>
          <w:szCs w:val="24"/>
        </w:rPr>
        <w:t>d</w:t>
      </w:r>
      <w:r w:rsidRPr="004A7B3F">
        <w:rPr>
          <w:rFonts w:ascii="Tahoma" w:hAnsi="Tahoma" w:cs="Tahoma"/>
          <w:sz w:val="24"/>
          <w:szCs w:val="24"/>
        </w:rPr>
        <w:t>eneti</w:t>
      </w:r>
      <w:r w:rsidRPr="004A7B3F">
        <w:rPr>
          <w:rFonts w:ascii="Tahoma" w:hAnsi="Tahoma" w:cs="Tahoma"/>
          <w:spacing w:val="1"/>
          <w:sz w:val="24"/>
          <w:szCs w:val="24"/>
        </w:rPr>
        <w:t>m</w:t>
      </w:r>
      <w:r w:rsidRPr="004A7B3F">
        <w:rPr>
          <w:rFonts w:ascii="Tahoma" w:hAnsi="Tahoma" w:cs="Tahoma"/>
          <w:sz w:val="24"/>
          <w:szCs w:val="24"/>
        </w:rPr>
        <w:t>ik</w:t>
      </w:r>
      <w:r w:rsidRPr="004A7B3F">
        <w:rPr>
          <w:rFonts w:ascii="Tahoma" w:hAnsi="Tahoma" w:cs="Tahoma"/>
          <w:spacing w:val="-3"/>
          <w:sz w:val="24"/>
          <w:szCs w:val="24"/>
        </w:rPr>
        <w:t>i</w:t>
      </w:r>
      <w:r w:rsidRPr="004A7B3F">
        <w:rPr>
          <w:rFonts w:ascii="Tahoma" w:hAnsi="Tahoma" w:cs="Tahoma"/>
          <w:sz w:val="24"/>
          <w:szCs w:val="24"/>
        </w:rPr>
        <w:t>mlerinya</w:t>
      </w:r>
      <w:r w:rsidRPr="004A7B3F">
        <w:rPr>
          <w:rFonts w:ascii="Tahoma" w:hAnsi="Tahoma" w:cs="Tahoma"/>
          <w:spacing w:val="-1"/>
          <w:sz w:val="24"/>
          <w:szCs w:val="24"/>
        </w:rPr>
        <w:t>p</w:t>
      </w:r>
      <w:r w:rsidRPr="004A7B3F">
        <w:rPr>
          <w:rFonts w:ascii="Tahoma" w:hAnsi="Tahoma" w:cs="Tahoma"/>
          <w:sz w:val="24"/>
          <w:szCs w:val="24"/>
        </w:rPr>
        <w:t>aca</w:t>
      </w:r>
      <w:r w:rsidRPr="004A7B3F">
        <w:rPr>
          <w:rFonts w:ascii="Tahoma" w:hAnsi="Tahoma" w:cs="Tahoma"/>
          <w:spacing w:val="-1"/>
          <w:sz w:val="24"/>
          <w:szCs w:val="24"/>
        </w:rPr>
        <w:t>ğ</w:t>
      </w:r>
      <w:r w:rsidRPr="004A7B3F">
        <w:rPr>
          <w:rFonts w:ascii="Tahoma" w:hAnsi="Tahoma" w:cs="Tahoma"/>
          <w:sz w:val="24"/>
          <w:szCs w:val="24"/>
        </w:rPr>
        <w:t>ıbi</w:t>
      </w:r>
      <w:r w:rsidRPr="004A7B3F">
        <w:rPr>
          <w:rFonts w:ascii="Tahoma" w:hAnsi="Tahoma" w:cs="Tahoma"/>
          <w:spacing w:val="-1"/>
          <w:sz w:val="24"/>
          <w:szCs w:val="24"/>
        </w:rPr>
        <w:t>lg</w:t>
      </w:r>
      <w:r w:rsidRPr="004A7B3F">
        <w:rPr>
          <w:rFonts w:ascii="Tahoma" w:hAnsi="Tahoma" w:cs="Tahoma"/>
          <w:sz w:val="24"/>
          <w:szCs w:val="24"/>
        </w:rPr>
        <w:t>isi</w:t>
      </w:r>
      <w:r w:rsidRPr="004A7B3F">
        <w:rPr>
          <w:rFonts w:ascii="Tahoma" w:hAnsi="Tahoma" w:cs="Tahoma"/>
          <w:spacing w:val="1"/>
          <w:sz w:val="24"/>
          <w:szCs w:val="24"/>
        </w:rPr>
        <w:t>y</w:t>
      </w:r>
      <w:r w:rsidRPr="004A7B3F">
        <w:rPr>
          <w:rFonts w:ascii="Tahoma" w:hAnsi="Tahoma" w:cs="Tahoma"/>
          <w:sz w:val="24"/>
          <w:szCs w:val="24"/>
        </w:rPr>
        <w:t>er almal</w:t>
      </w:r>
      <w:r w:rsidRPr="004A7B3F">
        <w:rPr>
          <w:rFonts w:ascii="Tahoma" w:hAnsi="Tahoma" w:cs="Tahoma"/>
          <w:spacing w:val="-1"/>
          <w:sz w:val="24"/>
          <w:szCs w:val="24"/>
        </w:rPr>
        <w:t>ıd</w:t>
      </w:r>
      <w:r w:rsidRPr="004A7B3F">
        <w:rPr>
          <w:rFonts w:ascii="Tahoma" w:hAnsi="Tahoma" w:cs="Tahoma"/>
          <w:sz w:val="24"/>
          <w:szCs w:val="24"/>
        </w:rPr>
        <w:t>ır.</w:t>
      </w:r>
    </w:p>
    <w:p w:rsidR="00ED0225" w:rsidRPr="004A7B3F" w:rsidRDefault="00ED0225" w:rsidP="00ED0225">
      <w:pPr>
        <w:pStyle w:val="Balk1"/>
        <w:kinsoku w:val="0"/>
        <w:overflowPunct w:val="0"/>
        <w:spacing w:before="79"/>
        <w:ind w:left="851"/>
        <w:jc w:val="both"/>
        <w:rPr>
          <w:rFonts w:ascii="Tahoma" w:hAnsi="Tahoma" w:cs="Tahoma"/>
          <w:b/>
          <w:bCs/>
          <w:color w:val="auto"/>
          <w:sz w:val="24"/>
          <w:szCs w:val="24"/>
          <w:u w:val="single"/>
        </w:rPr>
      </w:pPr>
      <w:r w:rsidRPr="004A7B3F">
        <w:rPr>
          <w:rFonts w:ascii="Tahoma" w:hAnsi="Tahoma" w:cs="Tahoma"/>
          <w:color w:val="auto"/>
          <w:sz w:val="24"/>
          <w:szCs w:val="24"/>
          <w:u w:val="single"/>
        </w:rPr>
        <w:t>De</w:t>
      </w:r>
      <w:r w:rsidRPr="004A7B3F">
        <w:rPr>
          <w:rFonts w:ascii="Tahoma" w:hAnsi="Tahoma" w:cs="Tahoma"/>
          <w:color w:val="auto"/>
          <w:spacing w:val="-2"/>
          <w:sz w:val="24"/>
          <w:szCs w:val="24"/>
          <w:u w:val="single"/>
        </w:rPr>
        <w:t>n</w:t>
      </w:r>
      <w:r w:rsidRPr="004A7B3F">
        <w:rPr>
          <w:rFonts w:ascii="Tahoma" w:hAnsi="Tahoma" w:cs="Tahoma"/>
          <w:color w:val="auto"/>
          <w:spacing w:val="-1"/>
          <w:sz w:val="24"/>
          <w:szCs w:val="24"/>
          <w:u w:val="single"/>
        </w:rPr>
        <w:t>e</w:t>
      </w:r>
      <w:r w:rsidRPr="004A7B3F">
        <w:rPr>
          <w:rFonts w:ascii="Tahoma" w:hAnsi="Tahoma" w:cs="Tahoma"/>
          <w:color w:val="auto"/>
          <w:sz w:val="24"/>
          <w:szCs w:val="24"/>
          <w:u w:val="single"/>
        </w:rPr>
        <w:t>tim</w:t>
      </w:r>
      <w:r w:rsidRPr="004A7B3F">
        <w:rPr>
          <w:rFonts w:ascii="Tahoma" w:hAnsi="Tahoma" w:cs="Tahoma"/>
          <w:color w:val="auto"/>
          <w:spacing w:val="1"/>
          <w:sz w:val="24"/>
          <w:szCs w:val="24"/>
          <w:u w:val="single"/>
        </w:rPr>
        <w:t>l</w:t>
      </w:r>
      <w:r w:rsidRPr="004A7B3F">
        <w:rPr>
          <w:rFonts w:ascii="Tahoma" w:hAnsi="Tahoma" w:cs="Tahoma"/>
          <w:color w:val="auto"/>
          <w:spacing w:val="-4"/>
          <w:sz w:val="24"/>
          <w:szCs w:val="24"/>
          <w:u w:val="single"/>
        </w:rPr>
        <w:t>e</w:t>
      </w:r>
      <w:r w:rsidRPr="004A7B3F">
        <w:rPr>
          <w:rFonts w:ascii="Tahoma" w:hAnsi="Tahoma" w:cs="Tahoma"/>
          <w:color w:val="auto"/>
          <w:sz w:val="24"/>
          <w:szCs w:val="24"/>
          <w:u w:val="single"/>
        </w:rPr>
        <w:t>rin</w:t>
      </w:r>
      <w:r w:rsidRPr="004A7B3F">
        <w:rPr>
          <w:rFonts w:ascii="Tahoma" w:hAnsi="Tahoma" w:cs="Tahoma"/>
          <w:color w:val="auto"/>
          <w:spacing w:val="-2"/>
          <w:sz w:val="24"/>
          <w:szCs w:val="24"/>
          <w:u w:val="single"/>
        </w:rPr>
        <w:t>P</w:t>
      </w:r>
      <w:r w:rsidRPr="004A7B3F">
        <w:rPr>
          <w:rFonts w:ascii="Tahoma" w:hAnsi="Tahoma" w:cs="Tahoma"/>
          <w:color w:val="auto"/>
          <w:sz w:val="24"/>
          <w:szCs w:val="24"/>
          <w:u w:val="single"/>
        </w:rPr>
        <w:t>r</w:t>
      </w:r>
      <w:r w:rsidRPr="004A7B3F">
        <w:rPr>
          <w:rFonts w:ascii="Tahoma" w:hAnsi="Tahoma" w:cs="Tahoma"/>
          <w:color w:val="auto"/>
          <w:spacing w:val="-2"/>
          <w:sz w:val="24"/>
          <w:szCs w:val="24"/>
          <w:u w:val="single"/>
        </w:rPr>
        <w:t>o</w:t>
      </w:r>
      <w:r w:rsidRPr="004A7B3F">
        <w:rPr>
          <w:rFonts w:ascii="Tahoma" w:hAnsi="Tahoma" w:cs="Tahoma"/>
          <w:color w:val="auto"/>
          <w:sz w:val="24"/>
          <w:szCs w:val="24"/>
          <w:u w:val="single"/>
        </w:rPr>
        <w:t>gr</w:t>
      </w:r>
      <w:r w:rsidRPr="004A7B3F">
        <w:rPr>
          <w:rFonts w:ascii="Tahoma" w:hAnsi="Tahoma" w:cs="Tahoma"/>
          <w:color w:val="auto"/>
          <w:spacing w:val="-4"/>
          <w:sz w:val="24"/>
          <w:szCs w:val="24"/>
          <w:u w:val="single"/>
        </w:rPr>
        <w:t>a</w:t>
      </w:r>
      <w:r w:rsidRPr="004A7B3F">
        <w:rPr>
          <w:rFonts w:ascii="Tahoma" w:hAnsi="Tahoma" w:cs="Tahoma"/>
          <w:color w:val="auto"/>
          <w:sz w:val="24"/>
          <w:szCs w:val="24"/>
          <w:u w:val="single"/>
        </w:rPr>
        <w:t>mı</w:t>
      </w:r>
    </w:p>
    <w:p w:rsidR="00ED0225" w:rsidRPr="004A7B3F" w:rsidRDefault="00ED0225" w:rsidP="004A7B3F">
      <w:pPr>
        <w:pStyle w:val="GvdeMetni"/>
        <w:widowControl w:val="0"/>
        <w:numPr>
          <w:ilvl w:val="1"/>
          <w:numId w:val="32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79" w:after="0" w:line="313" w:lineRule="auto"/>
        <w:ind w:left="851" w:right="385" w:firstLine="0"/>
        <w:jc w:val="both"/>
        <w:rPr>
          <w:rFonts w:cs="Tahoma"/>
          <w:sz w:val="24"/>
          <w:szCs w:val="24"/>
        </w:rPr>
      </w:pPr>
      <w:r w:rsidRPr="004A7B3F">
        <w:rPr>
          <w:rFonts w:cs="Tahoma"/>
          <w:b/>
          <w:bCs/>
          <w:sz w:val="24"/>
          <w:szCs w:val="24"/>
        </w:rPr>
        <w:t>B</w:t>
      </w:r>
      <w:r w:rsidRPr="004A7B3F">
        <w:rPr>
          <w:rFonts w:cs="Tahoma"/>
          <w:b/>
          <w:bCs/>
          <w:spacing w:val="-2"/>
          <w:sz w:val="24"/>
          <w:szCs w:val="24"/>
        </w:rPr>
        <w:t>G</w:t>
      </w:r>
      <w:r w:rsidRPr="004A7B3F">
        <w:rPr>
          <w:rFonts w:cs="Tahoma"/>
          <w:b/>
          <w:bCs/>
          <w:sz w:val="24"/>
          <w:szCs w:val="24"/>
        </w:rPr>
        <w:t>YSB</w:t>
      </w:r>
      <w:r w:rsidRPr="004A7B3F">
        <w:rPr>
          <w:rFonts w:cs="Tahoma"/>
          <w:b/>
          <w:bCs/>
          <w:spacing w:val="-2"/>
          <w:sz w:val="24"/>
          <w:szCs w:val="24"/>
        </w:rPr>
        <w:t>i</w:t>
      </w:r>
      <w:r w:rsidRPr="004A7B3F">
        <w:rPr>
          <w:rFonts w:cs="Tahoma"/>
          <w:b/>
          <w:bCs/>
          <w:sz w:val="24"/>
          <w:szCs w:val="24"/>
        </w:rPr>
        <w:t>r</w:t>
      </w:r>
      <w:r w:rsidRPr="004A7B3F">
        <w:rPr>
          <w:rFonts w:cs="Tahoma"/>
          <w:b/>
          <w:bCs/>
          <w:spacing w:val="-2"/>
          <w:sz w:val="24"/>
          <w:szCs w:val="24"/>
        </w:rPr>
        <w:t>i</w:t>
      </w:r>
      <w:r w:rsidRPr="004A7B3F">
        <w:rPr>
          <w:rFonts w:cs="Tahoma"/>
          <w:b/>
          <w:bCs/>
          <w:sz w:val="24"/>
          <w:szCs w:val="24"/>
        </w:rPr>
        <w:t>m</w:t>
      </w:r>
      <w:r w:rsidRPr="004A7B3F">
        <w:rPr>
          <w:rFonts w:cs="Tahoma"/>
          <w:b/>
          <w:bCs/>
          <w:spacing w:val="2"/>
          <w:sz w:val="24"/>
          <w:szCs w:val="24"/>
        </w:rPr>
        <w:t>i</w:t>
      </w:r>
      <w:r w:rsidRPr="004A7B3F">
        <w:rPr>
          <w:rFonts w:cs="Tahoma"/>
          <w:sz w:val="24"/>
          <w:szCs w:val="24"/>
        </w:rPr>
        <w:t>,</w:t>
      </w:r>
      <w:r w:rsidRPr="004A7B3F">
        <w:rPr>
          <w:rFonts w:cs="Tahoma"/>
          <w:spacing w:val="-1"/>
          <w:sz w:val="24"/>
          <w:szCs w:val="24"/>
        </w:rPr>
        <w:t>d</w:t>
      </w:r>
      <w:r w:rsidRPr="004A7B3F">
        <w:rPr>
          <w:rFonts w:cs="Tahoma"/>
          <w:sz w:val="24"/>
          <w:szCs w:val="24"/>
        </w:rPr>
        <w:t>en</w:t>
      </w:r>
      <w:r w:rsidRPr="004A7B3F">
        <w:rPr>
          <w:rFonts w:cs="Tahoma"/>
          <w:spacing w:val="-3"/>
          <w:sz w:val="24"/>
          <w:szCs w:val="24"/>
        </w:rPr>
        <w:t>e</w:t>
      </w:r>
      <w:r w:rsidRPr="004A7B3F">
        <w:rPr>
          <w:rFonts w:cs="Tahoma"/>
          <w:sz w:val="24"/>
          <w:szCs w:val="24"/>
        </w:rPr>
        <w:t>tlen</w:t>
      </w:r>
      <w:r w:rsidRPr="004A7B3F">
        <w:rPr>
          <w:rFonts w:cs="Tahoma"/>
          <w:spacing w:val="-3"/>
          <w:sz w:val="24"/>
          <w:szCs w:val="24"/>
        </w:rPr>
        <w:t>e</w:t>
      </w:r>
      <w:r w:rsidRPr="004A7B3F">
        <w:rPr>
          <w:rFonts w:cs="Tahoma"/>
          <w:sz w:val="24"/>
          <w:szCs w:val="24"/>
        </w:rPr>
        <w:t>cek</w:t>
      </w:r>
      <w:r w:rsidRPr="004A7B3F">
        <w:rPr>
          <w:rFonts w:cs="Tahoma"/>
          <w:spacing w:val="-1"/>
          <w:sz w:val="24"/>
          <w:szCs w:val="24"/>
        </w:rPr>
        <w:t>b</w:t>
      </w:r>
      <w:r w:rsidRPr="004A7B3F">
        <w:rPr>
          <w:rFonts w:cs="Tahoma"/>
          <w:spacing w:val="1"/>
          <w:sz w:val="24"/>
          <w:szCs w:val="24"/>
        </w:rPr>
        <w:t>ö</w:t>
      </w:r>
      <w:r w:rsidRPr="004A7B3F">
        <w:rPr>
          <w:rFonts w:cs="Tahoma"/>
          <w:sz w:val="24"/>
          <w:szCs w:val="24"/>
        </w:rPr>
        <w:t>l</w:t>
      </w:r>
      <w:r w:rsidRPr="004A7B3F">
        <w:rPr>
          <w:rFonts w:cs="Tahoma"/>
          <w:spacing w:val="-2"/>
          <w:sz w:val="24"/>
          <w:szCs w:val="24"/>
        </w:rPr>
        <w:t>ü</w:t>
      </w:r>
      <w:r w:rsidRPr="004A7B3F">
        <w:rPr>
          <w:rFonts w:cs="Tahoma"/>
          <w:sz w:val="24"/>
          <w:szCs w:val="24"/>
        </w:rPr>
        <w:t>meve</w:t>
      </w:r>
      <w:r w:rsidRPr="004A7B3F">
        <w:rPr>
          <w:rFonts w:cs="Tahoma"/>
          <w:spacing w:val="-1"/>
          <w:sz w:val="24"/>
          <w:szCs w:val="24"/>
        </w:rPr>
        <w:t>d</w:t>
      </w:r>
      <w:r w:rsidRPr="004A7B3F">
        <w:rPr>
          <w:rFonts w:cs="Tahoma"/>
          <w:sz w:val="24"/>
          <w:szCs w:val="24"/>
        </w:rPr>
        <w:t>e</w:t>
      </w:r>
      <w:r w:rsidRPr="004A7B3F">
        <w:rPr>
          <w:rFonts w:cs="Tahoma"/>
          <w:spacing w:val="-3"/>
          <w:sz w:val="24"/>
          <w:szCs w:val="24"/>
        </w:rPr>
        <w:t>n</w:t>
      </w:r>
      <w:r w:rsidRPr="004A7B3F">
        <w:rPr>
          <w:rFonts w:cs="Tahoma"/>
          <w:sz w:val="24"/>
          <w:szCs w:val="24"/>
        </w:rPr>
        <w:t>et</w:t>
      </w:r>
      <w:r w:rsidRPr="004A7B3F">
        <w:rPr>
          <w:rFonts w:cs="Tahoma"/>
          <w:spacing w:val="-3"/>
          <w:sz w:val="24"/>
          <w:szCs w:val="24"/>
        </w:rPr>
        <w:t>i</w:t>
      </w:r>
      <w:r w:rsidRPr="004A7B3F">
        <w:rPr>
          <w:rFonts w:cs="Tahoma"/>
          <w:sz w:val="24"/>
          <w:szCs w:val="24"/>
        </w:rPr>
        <w:t>m</w:t>
      </w:r>
      <w:r w:rsidRPr="004A7B3F">
        <w:rPr>
          <w:rFonts w:cs="Tahoma"/>
          <w:spacing w:val="-1"/>
          <w:sz w:val="24"/>
          <w:szCs w:val="24"/>
        </w:rPr>
        <w:t>g</w:t>
      </w:r>
      <w:r w:rsidRPr="004A7B3F">
        <w:rPr>
          <w:rFonts w:cs="Tahoma"/>
          <w:spacing w:val="1"/>
          <w:sz w:val="24"/>
          <w:szCs w:val="24"/>
        </w:rPr>
        <w:t>ö</w:t>
      </w:r>
      <w:r w:rsidRPr="004A7B3F">
        <w:rPr>
          <w:rFonts w:cs="Tahoma"/>
          <w:sz w:val="24"/>
          <w:szCs w:val="24"/>
        </w:rPr>
        <w:t>r</w:t>
      </w:r>
      <w:r w:rsidRPr="004A7B3F">
        <w:rPr>
          <w:rFonts w:cs="Tahoma"/>
          <w:spacing w:val="-3"/>
          <w:sz w:val="24"/>
          <w:szCs w:val="24"/>
        </w:rPr>
        <w:t>e</w:t>
      </w:r>
      <w:r w:rsidRPr="004A7B3F">
        <w:rPr>
          <w:rFonts w:cs="Tahoma"/>
          <w:sz w:val="24"/>
          <w:szCs w:val="24"/>
        </w:rPr>
        <w:t>vli</w:t>
      </w:r>
      <w:r w:rsidRPr="004A7B3F">
        <w:rPr>
          <w:rFonts w:cs="Tahoma"/>
          <w:spacing w:val="-3"/>
          <w:sz w:val="24"/>
          <w:szCs w:val="24"/>
        </w:rPr>
        <w:t>l</w:t>
      </w:r>
      <w:r w:rsidRPr="004A7B3F">
        <w:rPr>
          <w:rFonts w:cs="Tahoma"/>
          <w:sz w:val="24"/>
          <w:szCs w:val="24"/>
        </w:rPr>
        <w:t>eri</w:t>
      </w:r>
      <w:r w:rsidRPr="004A7B3F">
        <w:rPr>
          <w:rFonts w:cs="Tahoma"/>
          <w:spacing w:val="-1"/>
          <w:sz w:val="24"/>
          <w:szCs w:val="24"/>
        </w:rPr>
        <w:t>n</w:t>
      </w:r>
      <w:r w:rsidRPr="004A7B3F">
        <w:rPr>
          <w:rFonts w:cs="Tahoma"/>
          <w:sz w:val="24"/>
          <w:szCs w:val="24"/>
        </w:rPr>
        <w:t>e</w:t>
      </w:r>
      <w:r w:rsidRPr="004A7B3F">
        <w:rPr>
          <w:rFonts w:cs="Tahoma"/>
          <w:spacing w:val="-1"/>
          <w:sz w:val="24"/>
          <w:szCs w:val="24"/>
        </w:rPr>
        <w:t>d</w:t>
      </w:r>
      <w:r w:rsidRPr="004A7B3F">
        <w:rPr>
          <w:rFonts w:cs="Tahoma"/>
          <w:sz w:val="24"/>
          <w:szCs w:val="24"/>
        </w:rPr>
        <w:t>enet</w:t>
      </w:r>
      <w:r w:rsidRPr="004A7B3F">
        <w:rPr>
          <w:rFonts w:cs="Tahoma"/>
          <w:spacing w:val="-2"/>
          <w:sz w:val="24"/>
          <w:szCs w:val="24"/>
        </w:rPr>
        <w:t>i</w:t>
      </w:r>
      <w:r w:rsidRPr="004A7B3F">
        <w:rPr>
          <w:rFonts w:cs="Tahoma"/>
          <w:sz w:val="24"/>
          <w:szCs w:val="24"/>
        </w:rPr>
        <w:t>mtari</w:t>
      </w:r>
      <w:r w:rsidRPr="004A7B3F">
        <w:rPr>
          <w:rFonts w:cs="Tahoma"/>
          <w:spacing w:val="-1"/>
          <w:sz w:val="24"/>
          <w:szCs w:val="24"/>
        </w:rPr>
        <w:t>h</w:t>
      </w:r>
      <w:r w:rsidRPr="004A7B3F">
        <w:rPr>
          <w:rFonts w:cs="Tahoma"/>
          <w:sz w:val="24"/>
          <w:szCs w:val="24"/>
        </w:rPr>
        <w:t>i</w:t>
      </w:r>
      <w:r w:rsidRPr="004A7B3F">
        <w:rPr>
          <w:rFonts w:cs="Tahoma"/>
          <w:spacing w:val="-2"/>
          <w:sz w:val="24"/>
          <w:szCs w:val="24"/>
        </w:rPr>
        <w:t>n</w:t>
      </w:r>
      <w:r w:rsidRPr="004A7B3F">
        <w:rPr>
          <w:rFonts w:cs="Tahoma"/>
          <w:sz w:val="24"/>
          <w:szCs w:val="24"/>
        </w:rPr>
        <w:t>ienaz7</w:t>
      </w:r>
      <w:r w:rsidRPr="004A7B3F">
        <w:rPr>
          <w:rFonts w:cs="Tahoma"/>
          <w:spacing w:val="-1"/>
          <w:sz w:val="24"/>
          <w:szCs w:val="24"/>
        </w:rPr>
        <w:t>gü</w:t>
      </w:r>
      <w:r w:rsidRPr="004A7B3F">
        <w:rPr>
          <w:rFonts w:cs="Tahoma"/>
          <w:sz w:val="24"/>
          <w:szCs w:val="24"/>
        </w:rPr>
        <w:t>n</w:t>
      </w:r>
      <w:r w:rsidRPr="004A7B3F">
        <w:rPr>
          <w:rFonts w:cs="Tahoma"/>
          <w:spacing w:val="1"/>
          <w:sz w:val="24"/>
          <w:szCs w:val="24"/>
        </w:rPr>
        <w:t>ö</w:t>
      </w:r>
      <w:r w:rsidRPr="004A7B3F">
        <w:rPr>
          <w:rFonts w:cs="Tahoma"/>
          <w:spacing w:val="-1"/>
          <w:sz w:val="24"/>
          <w:szCs w:val="24"/>
        </w:rPr>
        <w:t>n</w:t>
      </w:r>
      <w:r w:rsidRPr="004A7B3F">
        <w:rPr>
          <w:rFonts w:cs="Tahoma"/>
          <w:sz w:val="24"/>
          <w:szCs w:val="24"/>
        </w:rPr>
        <w:t>ceden</w:t>
      </w:r>
      <w:r w:rsidRPr="004A7B3F">
        <w:rPr>
          <w:rFonts w:cs="Tahoma"/>
          <w:spacing w:val="1"/>
          <w:sz w:val="24"/>
          <w:szCs w:val="24"/>
        </w:rPr>
        <w:t>e</w:t>
      </w:r>
      <w:r w:rsidRPr="004A7B3F">
        <w:rPr>
          <w:rFonts w:cs="Tahoma"/>
          <w:spacing w:val="-1"/>
          <w:sz w:val="24"/>
          <w:szCs w:val="24"/>
        </w:rPr>
        <w:t>-p</w:t>
      </w:r>
      <w:r w:rsidRPr="004A7B3F">
        <w:rPr>
          <w:rFonts w:cs="Tahoma"/>
          <w:spacing w:val="-2"/>
          <w:sz w:val="24"/>
          <w:szCs w:val="24"/>
        </w:rPr>
        <w:t>o</w:t>
      </w:r>
      <w:r w:rsidRPr="004A7B3F">
        <w:rPr>
          <w:rFonts w:cs="Tahoma"/>
          <w:sz w:val="24"/>
          <w:szCs w:val="24"/>
        </w:rPr>
        <w:t>sta</w:t>
      </w:r>
      <w:r w:rsidRPr="004A7B3F">
        <w:rPr>
          <w:rFonts w:cs="Tahoma"/>
          <w:spacing w:val="-2"/>
          <w:sz w:val="24"/>
          <w:szCs w:val="24"/>
        </w:rPr>
        <w:t>v</w:t>
      </w:r>
      <w:r w:rsidRPr="004A7B3F">
        <w:rPr>
          <w:rFonts w:cs="Tahoma"/>
          <w:sz w:val="24"/>
          <w:szCs w:val="24"/>
        </w:rPr>
        <w:t>e</w:t>
      </w:r>
      <w:r w:rsidRPr="004A7B3F">
        <w:rPr>
          <w:rFonts w:cs="Tahoma"/>
          <w:spacing w:val="-1"/>
          <w:sz w:val="24"/>
          <w:szCs w:val="24"/>
        </w:rPr>
        <w:t>y</w:t>
      </w:r>
      <w:r w:rsidRPr="004A7B3F">
        <w:rPr>
          <w:rFonts w:cs="Tahoma"/>
          <w:sz w:val="24"/>
          <w:szCs w:val="24"/>
        </w:rPr>
        <w:t>a res</w:t>
      </w:r>
      <w:r w:rsidRPr="004A7B3F">
        <w:rPr>
          <w:rFonts w:cs="Tahoma"/>
          <w:spacing w:val="1"/>
          <w:sz w:val="24"/>
          <w:szCs w:val="24"/>
        </w:rPr>
        <w:t>m</w:t>
      </w:r>
      <w:r w:rsidRPr="004A7B3F">
        <w:rPr>
          <w:rFonts w:cs="Tahoma"/>
          <w:sz w:val="24"/>
          <w:szCs w:val="24"/>
        </w:rPr>
        <w:t>i</w:t>
      </w:r>
      <w:r w:rsidRPr="004A7B3F">
        <w:rPr>
          <w:rFonts w:cs="Tahoma"/>
          <w:spacing w:val="1"/>
          <w:sz w:val="24"/>
          <w:szCs w:val="24"/>
        </w:rPr>
        <w:t>y</w:t>
      </w:r>
      <w:r w:rsidRPr="004A7B3F">
        <w:rPr>
          <w:rFonts w:cs="Tahoma"/>
          <w:sz w:val="24"/>
          <w:szCs w:val="24"/>
        </w:rPr>
        <w:t>a</w:t>
      </w:r>
      <w:r w:rsidRPr="004A7B3F">
        <w:rPr>
          <w:rFonts w:cs="Tahoma"/>
          <w:spacing w:val="-1"/>
          <w:sz w:val="24"/>
          <w:szCs w:val="24"/>
        </w:rPr>
        <w:t>z</w:t>
      </w:r>
      <w:r w:rsidRPr="004A7B3F">
        <w:rPr>
          <w:rFonts w:cs="Tahoma"/>
          <w:sz w:val="24"/>
          <w:szCs w:val="24"/>
        </w:rPr>
        <w:t>ı i</w:t>
      </w:r>
      <w:r w:rsidRPr="004A7B3F">
        <w:rPr>
          <w:rFonts w:cs="Tahoma"/>
          <w:spacing w:val="-3"/>
          <w:sz w:val="24"/>
          <w:szCs w:val="24"/>
        </w:rPr>
        <w:t>l</w:t>
      </w:r>
      <w:r w:rsidRPr="004A7B3F">
        <w:rPr>
          <w:rFonts w:cs="Tahoma"/>
          <w:sz w:val="24"/>
          <w:szCs w:val="24"/>
        </w:rPr>
        <w:t xml:space="preserve">e </w:t>
      </w:r>
      <w:r w:rsidRPr="004A7B3F">
        <w:rPr>
          <w:rFonts w:cs="Tahoma"/>
          <w:spacing w:val="-1"/>
          <w:sz w:val="24"/>
          <w:szCs w:val="24"/>
        </w:rPr>
        <w:t>b</w:t>
      </w:r>
      <w:r w:rsidRPr="004A7B3F">
        <w:rPr>
          <w:rFonts w:cs="Tahoma"/>
          <w:sz w:val="24"/>
          <w:szCs w:val="24"/>
        </w:rPr>
        <w:t>i</w:t>
      </w:r>
      <w:r w:rsidRPr="004A7B3F">
        <w:rPr>
          <w:rFonts w:cs="Tahoma"/>
          <w:spacing w:val="-1"/>
          <w:sz w:val="24"/>
          <w:szCs w:val="24"/>
        </w:rPr>
        <w:t>ld</w:t>
      </w:r>
      <w:r w:rsidRPr="004A7B3F">
        <w:rPr>
          <w:rFonts w:cs="Tahoma"/>
          <w:sz w:val="24"/>
          <w:szCs w:val="24"/>
        </w:rPr>
        <w:t>ir</w:t>
      </w:r>
      <w:r w:rsidRPr="004A7B3F">
        <w:rPr>
          <w:rFonts w:cs="Tahoma"/>
          <w:spacing w:val="-1"/>
          <w:sz w:val="24"/>
          <w:szCs w:val="24"/>
        </w:rPr>
        <w:t>i</w:t>
      </w:r>
      <w:r w:rsidRPr="004A7B3F">
        <w:rPr>
          <w:rFonts w:cs="Tahoma"/>
          <w:sz w:val="24"/>
          <w:szCs w:val="24"/>
        </w:rPr>
        <w:t>r.</w:t>
      </w:r>
    </w:p>
    <w:p w:rsidR="00ED0225" w:rsidRPr="004A7B3F" w:rsidRDefault="00ED0225" w:rsidP="004A7B3F">
      <w:pPr>
        <w:widowControl w:val="0"/>
        <w:numPr>
          <w:ilvl w:val="1"/>
          <w:numId w:val="32"/>
        </w:numPr>
        <w:tabs>
          <w:tab w:val="left" w:pos="1096"/>
        </w:tabs>
        <w:kinsoku w:val="0"/>
        <w:overflowPunct w:val="0"/>
        <w:autoSpaceDE w:val="0"/>
        <w:autoSpaceDN w:val="0"/>
        <w:adjustRightInd w:val="0"/>
        <w:spacing w:after="0" w:line="266" w:lineRule="exact"/>
        <w:ind w:left="851" w:firstLine="0"/>
        <w:jc w:val="both"/>
        <w:rPr>
          <w:rFonts w:ascii="Tahoma" w:hAnsi="Tahoma" w:cs="Tahoma"/>
          <w:sz w:val="24"/>
          <w:szCs w:val="24"/>
        </w:rPr>
      </w:pPr>
      <w:r w:rsidRPr="004A7B3F">
        <w:rPr>
          <w:rFonts w:ascii="Tahoma" w:hAnsi="Tahoma" w:cs="Tahoma"/>
          <w:b/>
          <w:bCs/>
          <w:sz w:val="24"/>
          <w:szCs w:val="24"/>
        </w:rPr>
        <w:t>B</w:t>
      </w:r>
      <w:r w:rsidRPr="004A7B3F">
        <w:rPr>
          <w:rFonts w:ascii="Tahoma" w:hAnsi="Tahoma" w:cs="Tahoma"/>
          <w:b/>
          <w:bCs/>
          <w:spacing w:val="-2"/>
          <w:sz w:val="24"/>
          <w:szCs w:val="24"/>
        </w:rPr>
        <w:t>G</w:t>
      </w:r>
      <w:r w:rsidRPr="004A7B3F">
        <w:rPr>
          <w:rFonts w:ascii="Tahoma" w:hAnsi="Tahoma" w:cs="Tahoma"/>
          <w:b/>
          <w:bCs/>
          <w:sz w:val="24"/>
          <w:szCs w:val="24"/>
        </w:rPr>
        <w:t>YS</w:t>
      </w:r>
      <w:r w:rsidRPr="004A7B3F">
        <w:rPr>
          <w:rFonts w:ascii="Tahoma" w:hAnsi="Tahoma" w:cs="Tahoma"/>
          <w:b/>
          <w:bCs/>
          <w:spacing w:val="-1"/>
          <w:sz w:val="24"/>
          <w:szCs w:val="24"/>
        </w:rPr>
        <w:t xml:space="preserve"> B</w:t>
      </w:r>
      <w:r w:rsidRPr="004A7B3F">
        <w:rPr>
          <w:rFonts w:ascii="Tahoma" w:hAnsi="Tahoma" w:cs="Tahoma"/>
          <w:b/>
          <w:bCs/>
          <w:sz w:val="24"/>
          <w:szCs w:val="24"/>
        </w:rPr>
        <w:t>i</w:t>
      </w:r>
      <w:r w:rsidRPr="004A7B3F">
        <w:rPr>
          <w:rFonts w:ascii="Tahoma" w:hAnsi="Tahoma" w:cs="Tahoma"/>
          <w:b/>
          <w:bCs/>
          <w:spacing w:val="-2"/>
          <w:sz w:val="24"/>
          <w:szCs w:val="24"/>
        </w:rPr>
        <w:t>r</w:t>
      </w:r>
      <w:r w:rsidRPr="004A7B3F">
        <w:rPr>
          <w:rFonts w:ascii="Tahoma" w:hAnsi="Tahoma" w:cs="Tahoma"/>
          <w:b/>
          <w:bCs/>
          <w:sz w:val="24"/>
          <w:szCs w:val="24"/>
        </w:rPr>
        <w:t xml:space="preserve">imi </w:t>
      </w:r>
      <w:r w:rsidRPr="004A7B3F">
        <w:rPr>
          <w:rFonts w:ascii="Tahoma" w:hAnsi="Tahoma" w:cs="Tahoma"/>
          <w:spacing w:val="-1"/>
          <w:sz w:val="24"/>
          <w:szCs w:val="24"/>
        </w:rPr>
        <w:t>d</w:t>
      </w:r>
      <w:r w:rsidRPr="004A7B3F">
        <w:rPr>
          <w:rFonts w:ascii="Tahoma" w:hAnsi="Tahoma" w:cs="Tahoma"/>
          <w:sz w:val="24"/>
          <w:szCs w:val="24"/>
        </w:rPr>
        <w:t>enet</w:t>
      </w:r>
      <w:r w:rsidRPr="004A7B3F">
        <w:rPr>
          <w:rFonts w:ascii="Tahoma" w:hAnsi="Tahoma" w:cs="Tahoma"/>
          <w:spacing w:val="-3"/>
          <w:sz w:val="24"/>
          <w:szCs w:val="24"/>
        </w:rPr>
        <w:t>l</w:t>
      </w:r>
      <w:r w:rsidRPr="004A7B3F">
        <w:rPr>
          <w:rFonts w:ascii="Tahoma" w:hAnsi="Tahoma" w:cs="Tahoma"/>
          <w:sz w:val="24"/>
          <w:szCs w:val="24"/>
        </w:rPr>
        <w:t>ene</w:t>
      </w:r>
      <w:r w:rsidRPr="004A7B3F">
        <w:rPr>
          <w:rFonts w:ascii="Tahoma" w:hAnsi="Tahoma" w:cs="Tahoma"/>
          <w:spacing w:val="-2"/>
          <w:sz w:val="24"/>
          <w:szCs w:val="24"/>
        </w:rPr>
        <w:t>c</w:t>
      </w:r>
      <w:r w:rsidRPr="004A7B3F">
        <w:rPr>
          <w:rFonts w:ascii="Tahoma" w:hAnsi="Tahoma" w:cs="Tahoma"/>
          <w:sz w:val="24"/>
          <w:szCs w:val="24"/>
        </w:rPr>
        <w:t>ek</w:t>
      </w:r>
      <w:r w:rsidRPr="004A7B3F">
        <w:rPr>
          <w:rFonts w:ascii="Tahoma" w:hAnsi="Tahoma" w:cs="Tahoma"/>
          <w:spacing w:val="-1"/>
          <w:sz w:val="24"/>
          <w:szCs w:val="24"/>
        </w:rPr>
        <w:t>b</w:t>
      </w:r>
      <w:r w:rsidRPr="004A7B3F">
        <w:rPr>
          <w:rFonts w:ascii="Tahoma" w:hAnsi="Tahoma" w:cs="Tahoma"/>
          <w:spacing w:val="1"/>
          <w:sz w:val="24"/>
          <w:szCs w:val="24"/>
        </w:rPr>
        <w:t>ö</w:t>
      </w:r>
      <w:r w:rsidRPr="004A7B3F">
        <w:rPr>
          <w:rFonts w:ascii="Tahoma" w:hAnsi="Tahoma" w:cs="Tahoma"/>
          <w:sz w:val="24"/>
          <w:szCs w:val="24"/>
        </w:rPr>
        <w:t>l</w:t>
      </w:r>
      <w:r w:rsidRPr="004A7B3F">
        <w:rPr>
          <w:rFonts w:ascii="Tahoma" w:hAnsi="Tahoma" w:cs="Tahoma"/>
          <w:spacing w:val="-2"/>
          <w:sz w:val="24"/>
          <w:szCs w:val="24"/>
        </w:rPr>
        <w:t>ü</w:t>
      </w:r>
      <w:r w:rsidRPr="004A7B3F">
        <w:rPr>
          <w:rFonts w:ascii="Tahoma" w:hAnsi="Tahoma" w:cs="Tahoma"/>
          <w:sz w:val="24"/>
          <w:szCs w:val="24"/>
        </w:rPr>
        <w:t>mleriçinden</w:t>
      </w:r>
      <w:r w:rsidRPr="004A7B3F">
        <w:rPr>
          <w:rFonts w:ascii="Tahoma" w:hAnsi="Tahoma" w:cs="Tahoma"/>
          <w:spacing w:val="-3"/>
          <w:sz w:val="24"/>
          <w:szCs w:val="24"/>
        </w:rPr>
        <w:t>e</w:t>
      </w:r>
      <w:r w:rsidRPr="004A7B3F">
        <w:rPr>
          <w:rFonts w:ascii="Tahoma" w:hAnsi="Tahoma" w:cs="Tahoma"/>
          <w:sz w:val="24"/>
          <w:szCs w:val="24"/>
        </w:rPr>
        <w:t>timper</w:t>
      </w:r>
      <w:r w:rsidRPr="004A7B3F">
        <w:rPr>
          <w:rFonts w:ascii="Tahoma" w:hAnsi="Tahoma" w:cs="Tahoma"/>
          <w:spacing w:val="-3"/>
          <w:sz w:val="24"/>
          <w:szCs w:val="24"/>
        </w:rPr>
        <w:t>s</w:t>
      </w:r>
      <w:r w:rsidRPr="004A7B3F">
        <w:rPr>
          <w:rFonts w:ascii="Tahoma" w:hAnsi="Tahoma" w:cs="Tahoma"/>
          <w:spacing w:val="1"/>
          <w:sz w:val="24"/>
          <w:szCs w:val="24"/>
        </w:rPr>
        <w:t>o</w:t>
      </w:r>
      <w:r w:rsidRPr="004A7B3F">
        <w:rPr>
          <w:rFonts w:ascii="Tahoma" w:hAnsi="Tahoma" w:cs="Tahoma"/>
          <w:spacing w:val="-1"/>
          <w:sz w:val="24"/>
          <w:szCs w:val="24"/>
        </w:rPr>
        <w:t>n</w:t>
      </w:r>
      <w:r w:rsidRPr="004A7B3F">
        <w:rPr>
          <w:rFonts w:ascii="Tahoma" w:hAnsi="Tahoma" w:cs="Tahoma"/>
          <w:sz w:val="24"/>
          <w:szCs w:val="24"/>
        </w:rPr>
        <w:t>eli</w:t>
      </w:r>
      <w:r w:rsidRPr="004A7B3F">
        <w:rPr>
          <w:rFonts w:ascii="Tahoma" w:hAnsi="Tahoma" w:cs="Tahoma"/>
          <w:spacing w:val="-2"/>
          <w:sz w:val="24"/>
          <w:szCs w:val="24"/>
        </w:rPr>
        <w:t>n</w:t>
      </w:r>
      <w:r w:rsidRPr="004A7B3F">
        <w:rPr>
          <w:rFonts w:ascii="Tahoma" w:hAnsi="Tahoma" w:cs="Tahoma"/>
          <w:sz w:val="24"/>
          <w:szCs w:val="24"/>
        </w:rPr>
        <w:t>i bel</w:t>
      </w:r>
      <w:r w:rsidRPr="004A7B3F">
        <w:rPr>
          <w:rFonts w:ascii="Tahoma" w:hAnsi="Tahoma" w:cs="Tahoma"/>
          <w:spacing w:val="-1"/>
          <w:sz w:val="24"/>
          <w:szCs w:val="24"/>
        </w:rPr>
        <w:t>i</w:t>
      </w:r>
      <w:r w:rsidRPr="004A7B3F">
        <w:rPr>
          <w:rFonts w:ascii="Tahoma" w:hAnsi="Tahoma" w:cs="Tahoma"/>
          <w:sz w:val="24"/>
          <w:szCs w:val="24"/>
        </w:rPr>
        <w:t>rl</w:t>
      </w:r>
      <w:r w:rsidRPr="004A7B3F">
        <w:rPr>
          <w:rFonts w:ascii="Tahoma" w:hAnsi="Tahoma" w:cs="Tahoma"/>
          <w:spacing w:val="-3"/>
          <w:sz w:val="24"/>
          <w:szCs w:val="24"/>
        </w:rPr>
        <w:t>e</w:t>
      </w:r>
      <w:r w:rsidRPr="004A7B3F">
        <w:rPr>
          <w:rFonts w:ascii="Tahoma" w:hAnsi="Tahoma" w:cs="Tahoma"/>
          <w:sz w:val="24"/>
          <w:szCs w:val="24"/>
        </w:rPr>
        <w:t>ye</w:t>
      </w:r>
      <w:r w:rsidRPr="004A7B3F">
        <w:rPr>
          <w:rFonts w:ascii="Tahoma" w:hAnsi="Tahoma" w:cs="Tahoma"/>
          <w:spacing w:val="-3"/>
          <w:sz w:val="24"/>
          <w:szCs w:val="24"/>
        </w:rPr>
        <w:t>r</w:t>
      </w:r>
      <w:r w:rsidRPr="004A7B3F">
        <w:rPr>
          <w:rFonts w:ascii="Tahoma" w:hAnsi="Tahoma" w:cs="Tahoma"/>
          <w:sz w:val="24"/>
          <w:szCs w:val="24"/>
        </w:rPr>
        <w:t xml:space="preserve">ek </w:t>
      </w:r>
      <w:r w:rsidRPr="004A7B3F">
        <w:rPr>
          <w:rFonts w:ascii="Tahoma" w:hAnsi="Tahoma" w:cs="Tahoma"/>
          <w:b/>
          <w:bCs/>
          <w:sz w:val="24"/>
          <w:szCs w:val="24"/>
        </w:rPr>
        <w:t>İçDe</w:t>
      </w:r>
      <w:r w:rsidRPr="004A7B3F">
        <w:rPr>
          <w:rFonts w:ascii="Tahoma" w:hAnsi="Tahoma" w:cs="Tahoma"/>
          <w:b/>
          <w:bCs/>
          <w:spacing w:val="-2"/>
          <w:sz w:val="24"/>
          <w:szCs w:val="24"/>
        </w:rPr>
        <w:t>n</w:t>
      </w:r>
      <w:r w:rsidRPr="004A7B3F">
        <w:rPr>
          <w:rFonts w:ascii="Tahoma" w:hAnsi="Tahoma" w:cs="Tahoma"/>
          <w:b/>
          <w:bCs/>
          <w:spacing w:val="-1"/>
          <w:sz w:val="24"/>
          <w:szCs w:val="24"/>
        </w:rPr>
        <w:t>e</w:t>
      </w:r>
      <w:r w:rsidRPr="004A7B3F">
        <w:rPr>
          <w:rFonts w:ascii="Tahoma" w:hAnsi="Tahoma" w:cs="Tahoma"/>
          <w:b/>
          <w:bCs/>
          <w:sz w:val="24"/>
          <w:szCs w:val="24"/>
        </w:rPr>
        <w:t>timRa</w:t>
      </w:r>
      <w:r w:rsidRPr="004A7B3F">
        <w:rPr>
          <w:rFonts w:ascii="Tahoma" w:hAnsi="Tahoma" w:cs="Tahoma"/>
          <w:b/>
          <w:bCs/>
          <w:spacing w:val="-2"/>
          <w:sz w:val="24"/>
          <w:szCs w:val="24"/>
        </w:rPr>
        <w:t>p</w:t>
      </w:r>
      <w:r w:rsidRPr="004A7B3F">
        <w:rPr>
          <w:rFonts w:ascii="Tahoma" w:hAnsi="Tahoma" w:cs="Tahoma"/>
          <w:b/>
          <w:bCs/>
          <w:spacing w:val="-1"/>
          <w:sz w:val="24"/>
          <w:szCs w:val="24"/>
        </w:rPr>
        <w:t>o</w:t>
      </w:r>
      <w:r w:rsidRPr="004A7B3F">
        <w:rPr>
          <w:rFonts w:ascii="Tahoma" w:hAnsi="Tahoma" w:cs="Tahoma"/>
          <w:b/>
          <w:bCs/>
          <w:sz w:val="24"/>
          <w:szCs w:val="24"/>
        </w:rPr>
        <w:t>r</w:t>
      </w:r>
      <w:r w:rsidRPr="004A7B3F">
        <w:rPr>
          <w:rFonts w:ascii="Tahoma" w:hAnsi="Tahoma" w:cs="Tahoma"/>
          <w:b/>
          <w:bCs/>
          <w:spacing w:val="-1"/>
          <w:sz w:val="24"/>
          <w:szCs w:val="24"/>
        </w:rPr>
        <w:t>un</w:t>
      </w:r>
      <w:r w:rsidRPr="004A7B3F">
        <w:rPr>
          <w:rFonts w:ascii="Tahoma" w:hAnsi="Tahoma" w:cs="Tahoma"/>
          <w:b/>
          <w:bCs/>
          <w:sz w:val="24"/>
          <w:szCs w:val="24"/>
        </w:rPr>
        <w:t>a</w:t>
      </w:r>
      <w:r w:rsidRPr="004A7B3F">
        <w:rPr>
          <w:rFonts w:ascii="Tahoma" w:hAnsi="Tahoma" w:cs="Tahoma"/>
          <w:sz w:val="24"/>
          <w:szCs w:val="24"/>
        </w:rPr>
        <w:t>iş</w:t>
      </w:r>
      <w:r w:rsidRPr="004A7B3F">
        <w:rPr>
          <w:rFonts w:ascii="Tahoma" w:hAnsi="Tahoma" w:cs="Tahoma"/>
          <w:spacing w:val="-1"/>
          <w:sz w:val="24"/>
          <w:szCs w:val="24"/>
        </w:rPr>
        <w:t>l</w:t>
      </w:r>
      <w:r w:rsidRPr="004A7B3F">
        <w:rPr>
          <w:rFonts w:ascii="Tahoma" w:hAnsi="Tahoma" w:cs="Tahoma"/>
          <w:sz w:val="24"/>
          <w:szCs w:val="24"/>
        </w:rPr>
        <w:t>er.</w:t>
      </w:r>
    </w:p>
    <w:p w:rsidR="00ED0225" w:rsidRPr="004A7B3F" w:rsidRDefault="00ED0225" w:rsidP="004A7B3F">
      <w:pPr>
        <w:widowControl w:val="0"/>
        <w:numPr>
          <w:ilvl w:val="1"/>
          <w:numId w:val="32"/>
        </w:numPr>
        <w:tabs>
          <w:tab w:val="left" w:pos="1096"/>
        </w:tabs>
        <w:kinsoku w:val="0"/>
        <w:overflowPunct w:val="0"/>
        <w:autoSpaceDE w:val="0"/>
        <w:autoSpaceDN w:val="0"/>
        <w:adjustRightInd w:val="0"/>
        <w:spacing w:before="82" w:after="0" w:line="240" w:lineRule="auto"/>
        <w:ind w:left="851" w:firstLine="0"/>
        <w:jc w:val="both"/>
        <w:rPr>
          <w:rFonts w:ascii="Tahoma" w:hAnsi="Tahoma" w:cs="Tahoma"/>
          <w:sz w:val="24"/>
          <w:szCs w:val="24"/>
        </w:rPr>
      </w:pPr>
      <w:r w:rsidRPr="004A7B3F">
        <w:rPr>
          <w:rFonts w:ascii="Tahoma" w:hAnsi="Tahoma" w:cs="Tahoma"/>
          <w:sz w:val="24"/>
          <w:szCs w:val="24"/>
        </w:rPr>
        <w:t>Den</w:t>
      </w:r>
      <w:r w:rsidRPr="004A7B3F">
        <w:rPr>
          <w:rFonts w:ascii="Tahoma" w:hAnsi="Tahoma" w:cs="Tahoma"/>
          <w:spacing w:val="-3"/>
          <w:sz w:val="24"/>
          <w:szCs w:val="24"/>
        </w:rPr>
        <w:t>e</w:t>
      </w:r>
      <w:r w:rsidRPr="004A7B3F">
        <w:rPr>
          <w:rFonts w:ascii="Tahoma" w:hAnsi="Tahoma" w:cs="Tahoma"/>
          <w:sz w:val="24"/>
          <w:szCs w:val="24"/>
        </w:rPr>
        <w:t>tçiler,</w:t>
      </w:r>
      <w:r w:rsidRPr="004A7B3F">
        <w:rPr>
          <w:rFonts w:ascii="Tahoma" w:hAnsi="Tahoma" w:cs="Tahoma"/>
          <w:spacing w:val="-1"/>
          <w:sz w:val="24"/>
          <w:szCs w:val="24"/>
        </w:rPr>
        <w:t>d</w:t>
      </w:r>
      <w:r w:rsidRPr="004A7B3F">
        <w:rPr>
          <w:rFonts w:ascii="Tahoma" w:hAnsi="Tahoma" w:cs="Tahoma"/>
          <w:sz w:val="24"/>
          <w:szCs w:val="24"/>
        </w:rPr>
        <w:t>e</w:t>
      </w:r>
      <w:r w:rsidRPr="004A7B3F">
        <w:rPr>
          <w:rFonts w:ascii="Tahoma" w:hAnsi="Tahoma" w:cs="Tahoma"/>
          <w:spacing w:val="-3"/>
          <w:sz w:val="24"/>
          <w:szCs w:val="24"/>
        </w:rPr>
        <w:t>n</w:t>
      </w:r>
      <w:r w:rsidRPr="004A7B3F">
        <w:rPr>
          <w:rFonts w:ascii="Tahoma" w:hAnsi="Tahoma" w:cs="Tahoma"/>
          <w:sz w:val="24"/>
          <w:szCs w:val="24"/>
        </w:rPr>
        <w:t>et</w:t>
      </w:r>
      <w:r w:rsidRPr="004A7B3F">
        <w:rPr>
          <w:rFonts w:ascii="Tahoma" w:hAnsi="Tahoma" w:cs="Tahoma"/>
          <w:spacing w:val="-3"/>
          <w:sz w:val="24"/>
          <w:szCs w:val="24"/>
        </w:rPr>
        <w:t>i</w:t>
      </w:r>
      <w:r w:rsidRPr="004A7B3F">
        <w:rPr>
          <w:rFonts w:ascii="Tahoma" w:hAnsi="Tahoma" w:cs="Tahoma"/>
          <w:sz w:val="24"/>
          <w:szCs w:val="24"/>
        </w:rPr>
        <w:t>m</w:t>
      </w:r>
      <w:r w:rsidRPr="004A7B3F">
        <w:rPr>
          <w:rFonts w:ascii="Tahoma" w:hAnsi="Tahoma" w:cs="Tahoma"/>
          <w:spacing w:val="1"/>
          <w:sz w:val="24"/>
          <w:szCs w:val="24"/>
        </w:rPr>
        <w:t>ö</w:t>
      </w:r>
      <w:r w:rsidRPr="004A7B3F">
        <w:rPr>
          <w:rFonts w:ascii="Tahoma" w:hAnsi="Tahoma" w:cs="Tahoma"/>
          <w:spacing w:val="-1"/>
          <w:sz w:val="24"/>
          <w:szCs w:val="24"/>
        </w:rPr>
        <w:t>n</w:t>
      </w:r>
      <w:r w:rsidRPr="004A7B3F">
        <w:rPr>
          <w:rFonts w:ascii="Tahoma" w:hAnsi="Tahoma" w:cs="Tahoma"/>
          <w:sz w:val="24"/>
          <w:szCs w:val="24"/>
        </w:rPr>
        <w:t>c</w:t>
      </w:r>
      <w:r w:rsidRPr="004A7B3F">
        <w:rPr>
          <w:rFonts w:ascii="Tahoma" w:hAnsi="Tahoma" w:cs="Tahoma"/>
          <w:spacing w:val="-2"/>
          <w:sz w:val="24"/>
          <w:szCs w:val="24"/>
        </w:rPr>
        <w:t>e</w:t>
      </w:r>
      <w:r w:rsidRPr="004A7B3F">
        <w:rPr>
          <w:rFonts w:ascii="Tahoma" w:hAnsi="Tahoma" w:cs="Tahoma"/>
          <w:sz w:val="24"/>
          <w:szCs w:val="24"/>
        </w:rPr>
        <w:t>s</w:t>
      </w:r>
      <w:r w:rsidRPr="004A7B3F">
        <w:rPr>
          <w:rFonts w:ascii="Tahoma" w:hAnsi="Tahoma" w:cs="Tahoma"/>
          <w:spacing w:val="-3"/>
          <w:sz w:val="24"/>
          <w:szCs w:val="24"/>
        </w:rPr>
        <w:t>i</w:t>
      </w:r>
      <w:r w:rsidRPr="004A7B3F">
        <w:rPr>
          <w:rFonts w:ascii="Tahoma" w:hAnsi="Tahoma" w:cs="Tahoma"/>
          <w:spacing w:val="-1"/>
          <w:sz w:val="24"/>
          <w:szCs w:val="24"/>
        </w:rPr>
        <w:t>nd</w:t>
      </w:r>
      <w:r w:rsidRPr="004A7B3F">
        <w:rPr>
          <w:rFonts w:ascii="Tahoma" w:hAnsi="Tahoma" w:cs="Tahoma"/>
          <w:sz w:val="24"/>
          <w:szCs w:val="24"/>
        </w:rPr>
        <w:t>e</w:t>
      </w:r>
      <w:r w:rsidRPr="004A7B3F">
        <w:rPr>
          <w:rFonts w:ascii="Tahoma" w:hAnsi="Tahoma" w:cs="Tahoma"/>
          <w:spacing w:val="-1"/>
          <w:sz w:val="24"/>
          <w:szCs w:val="24"/>
        </w:rPr>
        <w:t>d</w:t>
      </w:r>
      <w:r w:rsidRPr="004A7B3F">
        <w:rPr>
          <w:rFonts w:ascii="Tahoma" w:hAnsi="Tahoma" w:cs="Tahoma"/>
          <w:sz w:val="24"/>
          <w:szCs w:val="24"/>
        </w:rPr>
        <w:t>eneti</w:t>
      </w:r>
      <w:r w:rsidRPr="004A7B3F">
        <w:rPr>
          <w:rFonts w:ascii="Tahoma" w:hAnsi="Tahoma" w:cs="Tahoma"/>
          <w:spacing w:val="1"/>
          <w:sz w:val="24"/>
          <w:szCs w:val="24"/>
        </w:rPr>
        <w:t>m</w:t>
      </w:r>
      <w:r w:rsidRPr="004A7B3F">
        <w:rPr>
          <w:rFonts w:ascii="Tahoma" w:hAnsi="Tahoma" w:cs="Tahoma"/>
          <w:sz w:val="24"/>
          <w:szCs w:val="24"/>
        </w:rPr>
        <w:t>in</w:t>
      </w:r>
      <w:r w:rsidRPr="004A7B3F">
        <w:rPr>
          <w:rFonts w:ascii="Tahoma" w:hAnsi="Tahoma" w:cs="Tahoma"/>
          <w:spacing w:val="-1"/>
          <w:sz w:val="24"/>
          <w:szCs w:val="24"/>
        </w:rPr>
        <w:t>g</w:t>
      </w:r>
      <w:r w:rsidRPr="004A7B3F">
        <w:rPr>
          <w:rFonts w:ascii="Tahoma" w:hAnsi="Tahoma" w:cs="Tahoma"/>
          <w:sz w:val="24"/>
          <w:szCs w:val="24"/>
        </w:rPr>
        <w:t>e</w:t>
      </w:r>
      <w:r w:rsidRPr="004A7B3F">
        <w:rPr>
          <w:rFonts w:ascii="Tahoma" w:hAnsi="Tahoma" w:cs="Tahoma"/>
          <w:spacing w:val="-3"/>
          <w:sz w:val="24"/>
          <w:szCs w:val="24"/>
        </w:rPr>
        <w:t>r</w:t>
      </w:r>
      <w:r w:rsidRPr="004A7B3F">
        <w:rPr>
          <w:rFonts w:ascii="Tahoma" w:hAnsi="Tahoma" w:cs="Tahoma"/>
          <w:sz w:val="24"/>
          <w:szCs w:val="24"/>
        </w:rPr>
        <w:t>çek</w:t>
      </w:r>
      <w:r w:rsidRPr="004A7B3F">
        <w:rPr>
          <w:rFonts w:ascii="Tahoma" w:hAnsi="Tahoma" w:cs="Tahoma"/>
          <w:spacing w:val="-3"/>
          <w:sz w:val="24"/>
          <w:szCs w:val="24"/>
        </w:rPr>
        <w:t>l</w:t>
      </w:r>
      <w:r w:rsidRPr="004A7B3F">
        <w:rPr>
          <w:rFonts w:ascii="Tahoma" w:hAnsi="Tahoma" w:cs="Tahoma"/>
          <w:sz w:val="24"/>
          <w:szCs w:val="24"/>
        </w:rPr>
        <w:t>e</w:t>
      </w:r>
      <w:r w:rsidRPr="004A7B3F">
        <w:rPr>
          <w:rFonts w:ascii="Tahoma" w:hAnsi="Tahoma" w:cs="Tahoma"/>
          <w:spacing w:val="2"/>
          <w:sz w:val="24"/>
          <w:szCs w:val="24"/>
        </w:rPr>
        <w:t>ş</w:t>
      </w:r>
      <w:r w:rsidRPr="004A7B3F">
        <w:rPr>
          <w:rFonts w:ascii="Tahoma" w:hAnsi="Tahoma" w:cs="Tahoma"/>
          <w:sz w:val="24"/>
          <w:szCs w:val="24"/>
        </w:rPr>
        <w:t>tir</w:t>
      </w:r>
      <w:r w:rsidRPr="004A7B3F">
        <w:rPr>
          <w:rFonts w:ascii="Tahoma" w:hAnsi="Tahoma" w:cs="Tahoma"/>
          <w:spacing w:val="-4"/>
          <w:sz w:val="24"/>
          <w:szCs w:val="24"/>
        </w:rPr>
        <w:t>i</w:t>
      </w:r>
      <w:r w:rsidRPr="004A7B3F">
        <w:rPr>
          <w:rFonts w:ascii="Tahoma" w:hAnsi="Tahoma" w:cs="Tahoma"/>
          <w:sz w:val="24"/>
          <w:szCs w:val="24"/>
        </w:rPr>
        <w:t>lece</w:t>
      </w:r>
      <w:r w:rsidRPr="004A7B3F">
        <w:rPr>
          <w:rFonts w:ascii="Tahoma" w:hAnsi="Tahoma" w:cs="Tahoma"/>
          <w:spacing w:val="-1"/>
          <w:sz w:val="24"/>
          <w:szCs w:val="24"/>
        </w:rPr>
        <w:t>ğ</w:t>
      </w:r>
      <w:r w:rsidRPr="004A7B3F">
        <w:rPr>
          <w:rFonts w:ascii="Tahoma" w:hAnsi="Tahoma" w:cs="Tahoma"/>
          <w:sz w:val="24"/>
          <w:szCs w:val="24"/>
        </w:rPr>
        <w:t>i</w:t>
      </w:r>
      <w:r w:rsidRPr="004A7B3F">
        <w:rPr>
          <w:rFonts w:ascii="Tahoma" w:hAnsi="Tahoma" w:cs="Tahoma"/>
          <w:spacing w:val="-1"/>
          <w:sz w:val="24"/>
          <w:szCs w:val="24"/>
        </w:rPr>
        <w:t>b</w:t>
      </w:r>
      <w:r w:rsidRPr="004A7B3F">
        <w:rPr>
          <w:rFonts w:ascii="Tahoma" w:hAnsi="Tahoma" w:cs="Tahoma"/>
          <w:spacing w:val="1"/>
          <w:sz w:val="24"/>
          <w:szCs w:val="24"/>
        </w:rPr>
        <w:t>ö</w:t>
      </w:r>
      <w:r w:rsidRPr="004A7B3F">
        <w:rPr>
          <w:rFonts w:ascii="Tahoma" w:hAnsi="Tahoma" w:cs="Tahoma"/>
          <w:sz w:val="24"/>
          <w:szCs w:val="24"/>
        </w:rPr>
        <w:t>l</w:t>
      </w:r>
      <w:r w:rsidRPr="004A7B3F">
        <w:rPr>
          <w:rFonts w:ascii="Tahoma" w:hAnsi="Tahoma" w:cs="Tahoma"/>
          <w:spacing w:val="-4"/>
          <w:sz w:val="24"/>
          <w:szCs w:val="24"/>
        </w:rPr>
        <w:t>ü</w:t>
      </w:r>
      <w:r w:rsidRPr="004A7B3F">
        <w:rPr>
          <w:rFonts w:ascii="Tahoma" w:hAnsi="Tahoma" w:cs="Tahoma"/>
          <w:sz w:val="24"/>
          <w:szCs w:val="24"/>
        </w:rPr>
        <w:t>mi</w:t>
      </w:r>
      <w:r w:rsidRPr="004A7B3F">
        <w:rPr>
          <w:rFonts w:ascii="Tahoma" w:hAnsi="Tahoma" w:cs="Tahoma"/>
          <w:spacing w:val="-1"/>
          <w:sz w:val="24"/>
          <w:szCs w:val="24"/>
        </w:rPr>
        <w:t>l</w:t>
      </w:r>
      <w:r w:rsidRPr="004A7B3F">
        <w:rPr>
          <w:rFonts w:ascii="Tahoma" w:hAnsi="Tahoma" w:cs="Tahoma"/>
          <w:sz w:val="24"/>
          <w:szCs w:val="24"/>
        </w:rPr>
        <w:t>ei</w:t>
      </w:r>
      <w:r w:rsidRPr="004A7B3F">
        <w:rPr>
          <w:rFonts w:ascii="Tahoma" w:hAnsi="Tahoma" w:cs="Tahoma"/>
          <w:spacing w:val="-1"/>
          <w:sz w:val="24"/>
          <w:szCs w:val="24"/>
        </w:rPr>
        <w:t>lg</w:t>
      </w:r>
      <w:r w:rsidRPr="004A7B3F">
        <w:rPr>
          <w:rFonts w:ascii="Tahoma" w:hAnsi="Tahoma" w:cs="Tahoma"/>
          <w:sz w:val="24"/>
          <w:szCs w:val="24"/>
        </w:rPr>
        <w:t>i</w:t>
      </w:r>
      <w:r w:rsidRPr="004A7B3F">
        <w:rPr>
          <w:rFonts w:ascii="Tahoma" w:hAnsi="Tahoma" w:cs="Tahoma"/>
          <w:spacing w:val="-1"/>
          <w:sz w:val="24"/>
          <w:szCs w:val="24"/>
        </w:rPr>
        <w:t>l</w:t>
      </w:r>
      <w:r w:rsidRPr="004A7B3F">
        <w:rPr>
          <w:rFonts w:ascii="Tahoma" w:hAnsi="Tahoma" w:cs="Tahoma"/>
          <w:sz w:val="24"/>
          <w:szCs w:val="24"/>
        </w:rPr>
        <w:t>i</w:t>
      </w:r>
      <w:r w:rsidRPr="004A7B3F">
        <w:rPr>
          <w:rFonts w:ascii="Tahoma" w:hAnsi="Tahoma" w:cs="Tahoma"/>
          <w:b/>
          <w:bCs/>
          <w:sz w:val="24"/>
          <w:szCs w:val="24"/>
        </w:rPr>
        <w:t>İçDe</w:t>
      </w:r>
      <w:r w:rsidRPr="004A7B3F">
        <w:rPr>
          <w:rFonts w:ascii="Tahoma" w:hAnsi="Tahoma" w:cs="Tahoma"/>
          <w:b/>
          <w:bCs/>
          <w:spacing w:val="-2"/>
          <w:sz w:val="24"/>
          <w:szCs w:val="24"/>
        </w:rPr>
        <w:t>n</w:t>
      </w:r>
      <w:r w:rsidRPr="004A7B3F">
        <w:rPr>
          <w:rFonts w:ascii="Tahoma" w:hAnsi="Tahoma" w:cs="Tahoma"/>
          <w:b/>
          <w:bCs/>
          <w:spacing w:val="-1"/>
          <w:sz w:val="24"/>
          <w:szCs w:val="24"/>
        </w:rPr>
        <w:t>e</w:t>
      </w:r>
      <w:r w:rsidRPr="004A7B3F">
        <w:rPr>
          <w:rFonts w:ascii="Tahoma" w:hAnsi="Tahoma" w:cs="Tahoma"/>
          <w:b/>
          <w:bCs/>
          <w:spacing w:val="-3"/>
          <w:sz w:val="24"/>
          <w:szCs w:val="24"/>
        </w:rPr>
        <w:t>t</w:t>
      </w:r>
      <w:r w:rsidRPr="004A7B3F">
        <w:rPr>
          <w:rFonts w:ascii="Tahoma" w:hAnsi="Tahoma" w:cs="Tahoma"/>
          <w:b/>
          <w:bCs/>
          <w:sz w:val="24"/>
          <w:szCs w:val="24"/>
        </w:rPr>
        <w:t>im</w:t>
      </w:r>
      <w:r w:rsidRPr="004A7B3F">
        <w:rPr>
          <w:rFonts w:ascii="Tahoma" w:hAnsi="Tahoma" w:cs="Tahoma"/>
          <w:b/>
          <w:bCs/>
          <w:spacing w:val="-2"/>
          <w:sz w:val="24"/>
          <w:szCs w:val="24"/>
        </w:rPr>
        <w:t>So</w:t>
      </w:r>
      <w:r w:rsidRPr="004A7B3F">
        <w:rPr>
          <w:rFonts w:ascii="Tahoma" w:hAnsi="Tahoma" w:cs="Tahoma"/>
          <w:b/>
          <w:bCs/>
          <w:sz w:val="24"/>
          <w:szCs w:val="24"/>
        </w:rPr>
        <w:t>ruL</w:t>
      </w:r>
      <w:r w:rsidRPr="004A7B3F">
        <w:rPr>
          <w:rFonts w:ascii="Tahoma" w:hAnsi="Tahoma" w:cs="Tahoma"/>
          <w:b/>
          <w:bCs/>
          <w:spacing w:val="1"/>
          <w:sz w:val="24"/>
          <w:szCs w:val="24"/>
        </w:rPr>
        <w:t>i</w:t>
      </w:r>
      <w:r w:rsidRPr="004A7B3F">
        <w:rPr>
          <w:rFonts w:ascii="Tahoma" w:hAnsi="Tahoma" w:cs="Tahoma"/>
          <w:b/>
          <w:bCs/>
          <w:spacing w:val="-2"/>
          <w:sz w:val="24"/>
          <w:szCs w:val="24"/>
        </w:rPr>
        <w:t>s</w:t>
      </w:r>
      <w:r w:rsidRPr="004A7B3F">
        <w:rPr>
          <w:rFonts w:ascii="Tahoma" w:hAnsi="Tahoma" w:cs="Tahoma"/>
          <w:b/>
          <w:bCs/>
          <w:sz w:val="24"/>
          <w:szCs w:val="24"/>
        </w:rPr>
        <w:t>tesi</w:t>
      </w:r>
      <w:r w:rsidRPr="004A7B3F">
        <w:rPr>
          <w:rFonts w:ascii="Tahoma" w:hAnsi="Tahoma" w:cs="Tahoma"/>
          <w:b/>
          <w:bCs/>
          <w:spacing w:val="-4"/>
          <w:sz w:val="24"/>
          <w:szCs w:val="24"/>
        </w:rPr>
        <w:t>n</w:t>
      </w:r>
      <w:r w:rsidRPr="004A7B3F">
        <w:rPr>
          <w:rFonts w:ascii="Tahoma" w:hAnsi="Tahoma" w:cs="Tahoma"/>
          <w:b/>
          <w:bCs/>
          <w:sz w:val="24"/>
          <w:szCs w:val="24"/>
        </w:rPr>
        <w:t>in</w:t>
      </w:r>
      <w:r w:rsidRPr="004A7B3F">
        <w:rPr>
          <w:rFonts w:ascii="Tahoma" w:hAnsi="Tahoma" w:cs="Tahoma"/>
          <w:sz w:val="24"/>
          <w:szCs w:val="24"/>
        </w:rPr>
        <w:t xml:space="preserve">Altına </w:t>
      </w:r>
      <w:r w:rsidRPr="004A7B3F">
        <w:rPr>
          <w:rFonts w:ascii="Tahoma" w:hAnsi="Tahoma" w:cs="Tahoma"/>
          <w:spacing w:val="1"/>
          <w:sz w:val="24"/>
          <w:szCs w:val="24"/>
        </w:rPr>
        <w:t>v</w:t>
      </w:r>
      <w:r w:rsidRPr="004A7B3F">
        <w:rPr>
          <w:rFonts w:ascii="Tahoma" w:hAnsi="Tahoma" w:cs="Tahoma"/>
          <w:sz w:val="24"/>
          <w:szCs w:val="24"/>
        </w:rPr>
        <w:t>arsaila</w:t>
      </w:r>
      <w:r w:rsidRPr="004A7B3F">
        <w:rPr>
          <w:rFonts w:ascii="Tahoma" w:hAnsi="Tahoma" w:cs="Tahoma"/>
          <w:spacing w:val="-2"/>
          <w:sz w:val="24"/>
          <w:szCs w:val="24"/>
        </w:rPr>
        <w:t>v</w:t>
      </w:r>
      <w:r w:rsidRPr="004A7B3F">
        <w:rPr>
          <w:rFonts w:ascii="Tahoma" w:hAnsi="Tahoma" w:cs="Tahoma"/>
          <w:sz w:val="24"/>
          <w:szCs w:val="24"/>
        </w:rPr>
        <w:t xml:space="preserve">e </w:t>
      </w:r>
      <w:r w:rsidRPr="004A7B3F">
        <w:rPr>
          <w:rFonts w:ascii="Tahoma" w:hAnsi="Tahoma" w:cs="Tahoma"/>
          <w:spacing w:val="-3"/>
          <w:sz w:val="24"/>
          <w:szCs w:val="24"/>
        </w:rPr>
        <w:t>s</w:t>
      </w:r>
      <w:r w:rsidRPr="004A7B3F">
        <w:rPr>
          <w:rFonts w:ascii="Tahoma" w:hAnsi="Tahoma" w:cs="Tahoma"/>
          <w:spacing w:val="1"/>
          <w:sz w:val="24"/>
          <w:szCs w:val="24"/>
        </w:rPr>
        <w:t>o</w:t>
      </w:r>
      <w:r w:rsidRPr="004A7B3F">
        <w:rPr>
          <w:rFonts w:ascii="Tahoma" w:hAnsi="Tahoma" w:cs="Tahoma"/>
          <w:sz w:val="24"/>
          <w:szCs w:val="24"/>
        </w:rPr>
        <w:t>r</w:t>
      </w:r>
      <w:r w:rsidRPr="004A7B3F">
        <w:rPr>
          <w:rFonts w:ascii="Tahoma" w:hAnsi="Tahoma" w:cs="Tahoma"/>
          <w:spacing w:val="-1"/>
          <w:sz w:val="24"/>
          <w:szCs w:val="24"/>
        </w:rPr>
        <w:t>u</w:t>
      </w:r>
      <w:r w:rsidRPr="004A7B3F">
        <w:rPr>
          <w:rFonts w:ascii="Tahoma" w:hAnsi="Tahoma" w:cs="Tahoma"/>
          <w:sz w:val="24"/>
          <w:szCs w:val="24"/>
        </w:rPr>
        <w:t>la</w:t>
      </w:r>
      <w:r w:rsidRPr="004A7B3F">
        <w:rPr>
          <w:rFonts w:ascii="Tahoma" w:hAnsi="Tahoma" w:cs="Tahoma"/>
          <w:spacing w:val="-1"/>
          <w:sz w:val="24"/>
          <w:szCs w:val="24"/>
        </w:rPr>
        <w:t>r</w:t>
      </w:r>
      <w:r w:rsidRPr="004A7B3F">
        <w:rPr>
          <w:rFonts w:ascii="Tahoma" w:hAnsi="Tahoma" w:cs="Tahoma"/>
          <w:sz w:val="24"/>
          <w:szCs w:val="24"/>
        </w:rPr>
        <w:t>ı iş</w:t>
      </w:r>
      <w:r w:rsidRPr="004A7B3F">
        <w:rPr>
          <w:rFonts w:ascii="Tahoma" w:hAnsi="Tahoma" w:cs="Tahoma"/>
          <w:spacing w:val="-4"/>
          <w:sz w:val="24"/>
          <w:szCs w:val="24"/>
        </w:rPr>
        <w:t>l</w:t>
      </w:r>
      <w:r w:rsidRPr="004A7B3F">
        <w:rPr>
          <w:rFonts w:ascii="Tahoma" w:hAnsi="Tahoma" w:cs="Tahoma"/>
          <w:sz w:val="24"/>
          <w:szCs w:val="24"/>
        </w:rPr>
        <w:t>erler.</w:t>
      </w:r>
    </w:p>
    <w:p w:rsidR="00ED0225" w:rsidRPr="004A7B3F" w:rsidRDefault="00ED0225" w:rsidP="00ED0225">
      <w:pPr>
        <w:pStyle w:val="Balk1"/>
        <w:kinsoku w:val="0"/>
        <w:overflowPunct w:val="0"/>
        <w:spacing w:before="82"/>
        <w:ind w:left="851"/>
        <w:jc w:val="both"/>
        <w:rPr>
          <w:rFonts w:ascii="Tahoma" w:hAnsi="Tahoma" w:cs="Tahoma"/>
          <w:b/>
          <w:bCs/>
          <w:color w:val="auto"/>
          <w:sz w:val="24"/>
          <w:szCs w:val="24"/>
        </w:rPr>
      </w:pPr>
      <w:r w:rsidRPr="004A7B3F">
        <w:rPr>
          <w:rFonts w:ascii="Tahoma" w:hAnsi="Tahoma" w:cs="Tahoma"/>
          <w:color w:val="auto"/>
          <w:sz w:val="24"/>
          <w:szCs w:val="24"/>
          <w:u w:val="single"/>
        </w:rPr>
        <w:t xml:space="preserve"> Denetimin Yürütülmesi</w:t>
      </w:r>
    </w:p>
    <w:p w:rsidR="00ED0225" w:rsidRPr="004A7B3F" w:rsidRDefault="00ED0225" w:rsidP="004A7B3F">
      <w:pPr>
        <w:widowControl w:val="0"/>
        <w:numPr>
          <w:ilvl w:val="1"/>
          <w:numId w:val="32"/>
        </w:numPr>
        <w:tabs>
          <w:tab w:val="left" w:pos="1096"/>
        </w:tabs>
        <w:kinsoku w:val="0"/>
        <w:overflowPunct w:val="0"/>
        <w:autoSpaceDE w:val="0"/>
        <w:autoSpaceDN w:val="0"/>
        <w:adjustRightInd w:val="0"/>
        <w:spacing w:before="79" w:after="0" w:line="313" w:lineRule="auto"/>
        <w:ind w:left="851" w:right="392" w:firstLine="0"/>
        <w:jc w:val="both"/>
        <w:rPr>
          <w:rFonts w:ascii="Tahoma" w:hAnsi="Tahoma" w:cs="Tahoma"/>
          <w:sz w:val="24"/>
          <w:szCs w:val="24"/>
        </w:rPr>
      </w:pPr>
      <w:r w:rsidRPr="004A7B3F">
        <w:rPr>
          <w:rFonts w:ascii="Tahoma" w:hAnsi="Tahoma" w:cs="Tahoma"/>
          <w:sz w:val="24"/>
          <w:szCs w:val="24"/>
        </w:rPr>
        <w:t>Den</w:t>
      </w:r>
      <w:r w:rsidRPr="004A7B3F">
        <w:rPr>
          <w:rFonts w:ascii="Tahoma" w:hAnsi="Tahoma" w:cs="Tahoma"/>
          <w:spacing w:val="-3"/>
          <w:sz w:val="24"/>
          <w:szCs w:val="24"/>
        </w:rPr>
        <w:t>e</w:t>
      </w:r>
      <w:r w:rsidRPr="004A7B3F">
        <w:rPr>
          <w:rFonts w:ascii="Tahoma" w:hAnsi="Tahoma" w:cs="Tahoma"/>
          <w:sz w:val="24"/>
          <w:szCs w:val="24"/>
        </w:rPr>
        <w:t>ti</w:t>
      </w:r>
      <w:r w:rsidRPr="004A7B3F">
        <w:rPr>
          <w:rFonts w:ascii="Tahoma" w:hAnsi="Tahoma" w:cs="Tahoma"/>
          <w:spacing w:val="1"/>
          <w:sz w:val="24"/>
          <w:szCs w:val="24"/>
        </w:rPr>
        <w:t>m</w:t>
      </w:r>
      <w:r w:rsidRPr="004A7B3F">
        <w:rPr>
          <w:rFonts w:ascii="Tahoma" w:hAnsi="Tahoma" w:cs="Tahoma"/>
          <w:spacing w:val="-3"/>
          <w:sz w:val="24"/>
          <w:szCs w:val="24"/>
        </w:rPr>
        <w:t>l</w:t>
      </w:r>
      <w:r w:rsidRPr="004A7B3F">
        <w:rPr>
          <w:rFonts w:ascii="Tahoma" w:hAnsi="Tahoma" w:cs="Tahoma"/>
          <w:sz w:val="24"/>
          <w:szCs w:val="24"/>
        </w:rPr>
        <w:t>er</w:t>
      </w:r>
      <w:r w:rsidRPr="004A7B3F">
        <w:rPr>
          <w:rFonts w:ascii="Tahoma" w:hAnsi="Tahoma" w:cs="Tahoma"/>
          <w:spacing w:val="-1"/>
          <w:sz w:val="24"/>
          <w:szCs w:val="24"/>
        </w:rPr>
        <w:t>p</w:t>
      </w:r>
      <w:r w:rsidRPr="004A7B3F">
        <w:rPr>
          <w:rFonts w:ascii="Tahoma" w:hAnsi="Tahoma" w:cs="Tahoma"/>
          <w:sz w:val="24"/>
          <w:szCs w:val="24"/>
        </w:rPr>
        <w:t>ro</w:t>
      </w:r>
      <w:r w:rsidRPr="004A7B3F">
        <w:rPr>
          <w:rFonts w:ascii="Tahoma" w:hAnsi="Tahoma" w:cs="Tahoma"/>
          <w:spacing w:val="-1"/>
          <w:sz w:val="24"/>
          <w:szCs w:val="24"/>
        </w:rPr>
        <w:t>g</w:t>
      </w:r>
      <w:r w:rsidRPr="004A7B3F">
        <w:rPr>
          <w:rFonts w:ascii="Tahoma" w:hAnsi="Tahoma" w:cs="Tahoma"/>
          <w:sz w:val="24"/>
          <w:szCs w:val="24"/>
        </w:rPr>
        <w:t>r</w:t>
      </w:r>
      <w:r w:rsidRPr="004A7B3F">
        <w:rPr>
          <w:rFonts w:ascii="Tahoma" w:hAnsi="Tahoma" w:cs="Tahoma"/>
          <w:spacing w:val="-3"/>
          <w:sz w:val="24"/>
          <w:szCs w:val="24"/>
        </w:rPr>
        <w:t>a</w:t>
      </w:r>
      <w:r w:rsidRPr="004A7B3F">
        <w:rPr>
          <w:rFonts w:ascii="Tahoma" w:hAnsi="Tahoma" w:cs="Tahoma"/>
          <w:sz w:val="24"/>
          <w:szCs w:val="24"/>
        </w:rPr>
        <w:t>ma</w:t>
      </w:r>
      <w:r w:rsidRPr="004A7B3F">
        <w:rPr>
          <w:rFonts w:ascii="Tahoma" w:hAnsi="Tahoma" w:cs="Tahoma"/>
          <w:spacing w:val="-1"/>
          <w:sz w:val="24"/>
          <w:szCs w:val="24"/>
        </w:rPr>
        <w:t>u</w:t>
      </w:r>
      <w:r w:rsidRPr="004A7B3F">
        <w:rPr>
          <w:rFonts w:ascii="Tahoma" w:hAnsi="Tahoma" w:cs="Tahoma"/>
          <w:sz w:val="24"/>
          <w:szCs w:val="24"/>
        </w:rPr>
        <w:t>y</w:t>
      </w:r>
      <w:r w:rsidRPr="004A7B3F">
        <w:rPr>
          <w:rFonts w:ascii="Tahoma" w:hAnsi="Tahoma" w:cs="Tahoma"/>
          <w:spacing w:val="-4"/>
          <w:sz w:val="24"/>
          <w:szCs w:val="24"/>
        </w:rPr>
        <w:t>g</w:t>
      </w:r>
      <w:r w:rsidRPr="004A7B3F">
        <w:rPr>
          <w:rFonts w:ascii="Tahoma" w:hAnsi="Tahoma" w:cs="Tahoma"/>
          <w:spacing w:val="-1"/>
          <w:sz w:val="24"/>
          <w:szCs w:val="24"/>
        </w:rPr>
        <w:t>u</w:t>
      </w:r>
      <w:r w:rsidRPr="004A7B3F">
        <w:rPr>
          <w:rFonts w:ascii="Tahoma" w:hAnsi="Tahoma" w:cs="Tahoma"/>
          <w:sz w:val="24"/>
          <w:szCs w:val="24"/>
        </w:rPr>
        <w:t>ny</w:t>
      </w:r>
      <w:r w:rsidRPr="004A7B3F">
        <w:rPr>
          <w:rFonts w:ascii="Tahoma" w:hAnsi="Tahoma" w:cs="Tahoma"/>
          <w:spacing w:val="-1"/>
          <w:sz w:val="24"/>
          <w:szCs w:val="24"/>
        </w:rPr>
        <w:t>ü</w:t>
      </w:r>
      <w:r w:rsidRPr="004A7B3F">
        <w:rPr>
          <w:rFonts w:ascii="Tahoma" w:hAnsi="Tahoma" w:cs="Tahoma"/>
          <w:sz w:val="24"/>
          <w:szCs w:val="24"/>
        </w:rPr>
        <w:t>r</w:t>
      </w:r>
      <w:r w:rsidRPr="004A7B3F">
        <w:rPr>
          <w:rFonts w:ascii="Tahoma" w:hAnsi="Tahoma" w:cs="Tahoma"/>
          <w:spacing w:val="-1"/>
          <w:sz w:val="24"/>
          <w:szCs w:val="24"/>
        </w:rPr>
        <w:t>ü</w:t>
      </w:r>
      <w:r w:rsidRPr="004A7B3F">
        <w:rPr>
          <w:rFonts w:ascii="Tahoma" w:hAnsi="Tahoma" w:cs="Tahoma"/>
          <w:sz w:val="24"/>
          <w:szCs w:val="24"/>
        </w:rPr>
        <w:t>tü</w:t>
      </w:r>
      <w:r w:rsidRPr="004A7B3F">
        <w:rPr>
          <w:rFonts w:ascii="Tahoma" w:hAnsi="Tahoma" w:cs="Tahoma"/>
          <w:spacing w:val="-1"/>
          <w:sz w:val="24"/>
          <w:szCs w:val="24"/>
        </w:rPr>
        <w:t>l</w:t>
      </w:r>
      <w:r w:rsidRPr="004A7B3F">
        <w:rPr>
          <w:rFonts w:ascii="Tahoma" w:hAnsi="Tahoma" w:cs="Tahoma"/>
          <w:sz w:val="24"/>
          <w:szCs w:val="24"/>
        </w:rPr>
        <w:t>erekv</w:t>
      </w:r>
      <w:r w:rsidRPr="004A7B3F">
        <w:rPr>
          <w:rFonts w:ascii="Tahoma" w:hAnsi="Tahoma" w:cs="Tahoma"/>
          <w:spacing w:val="-3"/>
          <w:sz w:val="24"/>
          <w:szCs w:val="24"/>
        </w:rPr>
        <w:t>a</w:t>
      </w:r>
      <w:r w:rsidRPr="004A7B3F">
        <w:rPr>
          <w:rFonts w:ascii="Tahoma" w:hAnsi="Tahoma" w:cs="Tahoma"/>
          <w:sz w:val="24"/>
          <w:szCs w:val="24"/>
        </w:rPr>
        <w:t>rsa</w:t>
      </w:r>
      <w:r w:rsidRPr="004A7B3F">
        <w:rPr>
          <w:rFonts w:ascii="Tahoma" w:hAnsi="Tahoma" w:cs="Tahoma"/>
          <w:spacing w:val="-1"/>
          <w:sz w:val="24"/>
          <w:szCs w:val="24"/>
        </w:rPr>
        <w:t>u</w:t>
      </w:r>
      <w:r w:rsidRPr="004A7B3F">
        <w:rPr>
          <w:rFonts w:ascii="Tahoma" w:hAnsi="Tahoma" w:cs="Tahoma"/>
          <w:sz w:val="24"/>
          <w:szCs w:val="24"/>
        </w:rPr>
        <w:t>y</w:t>
      </w:r>
      <w:r w:rsidRPr="004A7B3F">
        <w:rPr>
          <w:rFonts w:ascii="Tahoma" w:hAnsi="Tahoma" w:cs="Tahoma"/>
          <w:spacing w:val="-1"/>
          <w:sz w:val="24"/>
          <w:szCs w:val="24"/>
        </w:rPr>
        <w:t>g</w:t>
      </w:r>
      <w:r w:rsidRPr="004A7B3F">
        <w:rPr>
          <w:rFonts w:ascii="Tahoma" w:hAnsi="Tahoma" w:cs="Tahoma"/>
          <w:spacing w:val="-4"/>
          <w:sz w:val="24"/>
          <w:szCs w:val="24"/>
        </w:rPr>
        <w:t>u</w:t>
      </w:r>
      <w:r w:rsidRPr="004A7B3F">
        <w:rPr>
          <w:rFonts w:ascii="Tahoma" w:hAnsi="Tahoma" w:cs="Tahoma"/>
          <w:spacing w:val="-1"/>
          <w:sz w:val="24"/>
          <w:szCs w:val="24"/>
        </w:rPr>
        <w:t>n</w:t>
      </w:r>
      <w:r w:rsidRPr="004A7B3F">
        <w:rPr>
          <w:rFonts w:ascii="Tahoma" w:hAnsi="Tahoma" w:cs="Tahoma"/>
          <w:sz w:val="24"/>
          <w:szCs w:val="24"/>
        </w:rPr>
        <w:t>su</w:t>
      </w:r>
      <w:r w:rsidRPr="004A7B3F">
        <w:rPr>
          <w:rFonts w:ascii="Tahoma" w:hAnsi="Tahoma" w:cs="Tahoma"/>
          <w:spacing w:val="-2"/>
          <w:sz w:val="24"/>
          <w:szCs w:val="24"/>
        </w:rPr>
        <w:t>z</w:t>
      </w:r>
      <w:r w:rsidRPr="004A7B3F">
        <w:rPr>
          <w:rFonts w:ascii="Tahoma" w:hAnsi="Tahoma" w:cs="Tahoma"/>
          <w:sz w:val="24"/>
          <w:szCs w:val="24"/>
        </w:rPr>
        <w:t>l</w:t>
      </w:r>
      <w:r w:rsidRPr="004A7B3F">
        <w:rPr>
          <w:rFonts w:ascii="Tahoma" w:hAnsi="Tahoma" w:cs="Tahoma"/>
          <w:spacing w:val="-2"/>
          <w:sz w:val="24"/>
          <w:szCs w:val="24"/>
        </w:rPr>
        <w:t>u</w:t>
      </w:r>
      <w:r w:rsidRPr="004A7B3F">
        <w:rPr>
          <w:rFonts w:ascii="Tahoma" w:hAnsi="Tahoma" w:cs="Tahoma"/>
          <w:sz w:val="24"/>
          <w:szCs w:val="24"/>
        </w:rPr>
        <w:t>klar</w:t>
      </w:r>
      <w:r w:rsidRPr="004A7B3F">
        <w:rPr>
          <w:rFonts w:ascii="Tahoma" w:hAnsi="Tahoma" w:cs="Tahoma"/>
          <w:b/>
          <w:bCs/>
          <w:sz w:val="24"/>
          <w:szCs w:val="24"/>
        </w:rPr>
        <w:t>D</w:t>
      </w:r>
      <w:r w:rsidRPr="004A7B3F">
        <w:rPr>
          <w:rFonts w:ascii="Tahoma" w:hAnsi="Tahoma" w:cs="Tahoma"/>
          <w:b/>
          <w:bCs/>
          <w:spacing w:val="-1"/>
          <w:sz w:val="24"/>
          <w:szCs w:val="24"/>
        </w:rPr>
        <w:t>ü</w:t>
      </w:r>
      <w:r w:rsidRPr="004A7B3F">
        <w:rPr>
          <w:rFonts w:ascii="Tahoma" w:hAnsi="Tahoma" w:cs="Tahoma"/>
          <w:b/>
          <w:bCs/>
          <w:sz w:val="24"/>
          <w:szCs w:val="24"/>
        </w:rPr>
        <w:t>z</w:t>
      </w:r>
      <w:r w:rsidRPr="004A7B3F">
        <w:rPr>
          <w:rFonts w:ascii="Tahoma" w:hAnsi="Tahoma" w:cs="Tahoma"/>
          <w:b/>
          <w:bCs/>
          <w:spacing w:val="-1"/>
          <w:sz w:val="24"/>
          <w:szCs w:val="24"/>
        </w:rPr>
        <w:t>e</w:t>
      </w:r>
      <w:r w:rsidRPr="004A7B3F">
        <w:rPr>
          <w:rFonts w:ascii="Tahoma" w:hAnsi="Tahoma" w:cs="Tahoma"/>
          <w:b/>
          <w:bCs/>
          <w:sz w:val="24"/>
          <w:szCs w:val="24"/>
        </w:rPr>
        <w:t>l</w:t>
      </w:r>
      <w:r w:rsidRPr="004A7B3F">
        <w:rPr>
          <w:rFonts w:ascii="Tahoma" w:hAnsi="Tahoma" w:cs="Tahoma"/>
          <w:b/>
          <w:bCs/>
          <w:spacing w:val="-3"/>
          <w:sz w:val="24"/>
          <w:szCs w:val="24"/>
        </w:rPr>
        <w:t>t</w:t>
      </w:r>
      <w:r w:rsidRPr="004A7B3F">
        <w:rPr>
          <w:rFonts w:ascii="Tahoma" w:hAnsi="Tahoma" w:cs="Tahoma"/>
          <w:b/>
          <w:bCs/>
          <w:spacing w:val="-2"/>
          <w:sz w:val="24"/>
          <w:szCs w:val="24"/>
        </w:rPr>
        <w:t>i</w:t>
      </w:r>
      <w:r w:rsidRPr="004A7B3F">
        <w:rPr>
          <w:rFonts w:ascii="Tahoma" w:hAnsi="Tahoma" w:cs="Tahoma"/>
          <w:b/>
          <w:bCs/>
          <w:spacing w:val="1"/>
          <w:sz w:val="24"/>
          <w:szCs w:val="24"/>
        </w:rPr>
        <w:t>c</w:t>
      </w:r>
      <w:r w:rsidRPr="004A7B3F">
        <w:rPr>
          <w:rFonts w:ascii="Tahoma" w:hAnsi="Tahoma" w:cs="Tahoma"/>
          <w:b/>
          <w:bCs/>
          <w:sz w:val="24"/>
          <w:szCs w:val="24"/>
        </w:rPr>
        <w:t>iveÖ</w:t>
      </w:r>
      <w:r w:rsidRPr="004A7B3F">
        <w:rPr>
          <w:rFonts w:ascii="Tahoma" w:hAnsi="Tahoma" w:cs="Tahoma"/>
          <w:b/>
          <w:bCs/>
          <w:spacing w:val="-2"/>
          <w:sz w:val="24"/>
          <w:szCs w:val="24"/>
        </w:rPr>
        <w:t>n</w:t>
      </w:r>
      <w:r w:rsidRPr="004A7B3F">
        <w:rPr>
          <w:rFonts w:ascii="Tahoma" w:hAnsi="Tahoma" w:cs="Tahoma"/>
          <w:b/>
          <w:bCs/>
          <w:sz w:val="24"/>
          <w:szCs w:val="24"/>
        </w:rPr>
        <w:t>l</w:t>
      </w:r>
      <w:r w:rsidRPr="004A7B3F">
        <w:rPr>
          <w:rFonts w:ascii="Tahoma" w:hAnsi="Tahoma" w:cs="Tahoma"/>
          <w:b/>
          <w:bCs/>
          <w:spacing w:val="-1"/>
          <w:sz w:val="24"/>
          <w:szCs w:val="24"/>
        </w:rPr>
        <w:t>e</w:t>
      </w:r>
      <w:r w:rsidRPr="004A7B3F">
        <w:rPr>
          <w:rFonts w:ascii="Tahoma" w:hAnsi="Tahoma" w:cs="Tahoma"/>
          <w:b/>
          <w:bCs/>
          <w:spacing w:val="-2"/>
          <w:sz w:val="24"/>
          <w:szCs w:val="24"/>
        </w:rPr>
        <w:t>y</w:t>
      </w:r>
      <w:r w:rsidRPr="004A7B3F">
        <w:rPr>
          <w:rFonts w:ascii="Tahoma" w:hAnsi="Tahoma" w:cs="Tahoma"/>
          <w:b/>
          <w:bCs/>
          <w:sz w:val="24"/>
          <w:szCs w:val="24"/>
        </w:rPr>
        <w:t>i</w:t>
      </w:r>
      <w:r w:rsidRPr="004A7B3F">
        <w:rPr>
          <w:rFonts w:ascii="Tahoma" w:hAnsi="Tahoma" w:cs="Tahoma"/>
          <w:b/>
          <w:bCs/>
          <w:spacing w:val="-2"/>
          <w:sz w:val="24"/>
          <w:szCs w:val="24"/>
        </w:rPr>
        <w:t>c</w:t>
      </w:r>
      <w:r w:rsidRPr="004A7B3F">
        <w:rPr>
          <w:rFonts w:ascii="Tahoma" w:hAnsi="Tahoma" w:cs="Tahoma"/>
          <w:b/>
          <w:bCs/>
          <w:sz w:val="24"/>
          <w:szCs w:val="24"/>
        </w:rPr>
        <w:t>iF</w:t>
      </w:r>
      <w:r w:rsidRPr="004A7B3F">
        <w:rPr>
          <w:rFonts w:ascii="Tahoma" w:hAnsi="Tahoma" w:cs="Tahoma"/>
          <w:b/>
          <w:bCs/>
          <w:spacing w:val="-2"/>
          <w:sz w:val="24"/>
          <w:szCs w:val="24"/>
        </w:rPr>
        <w:t>aa</w:t>
      </w:r>
      <w:r w:rsidRPr="004A7B3F">
        <w:rPr>
          <w:rFonts w:ascii="Tahoma" w:hAnsi="Tahoma" w:cs="Tahoma"/>
          <w:b/>
          <w:bCs/>
          <w:sz w:val="24"/>
          <w:szCs w:val="24"/>
        </w:rPr>
        <w:t>li</w:t>
      </w:r>
      <w:r w:rsidRPr="004A7B3F">
        <w:rPr>
          <w:rFonts w:ascii="Tahoma" w:hAnsi="Tahoma" w:cs="Tahoma"/>
          <w:b/>
          <w:bCs/>
          <w:sz w:val="24"/>
          <w:szCs w:val="24"/>
        </w:rPr>
        <w:lastRenderedPageBreak/>
        <w:t>y</w:t>
      </w:r>
      <w:r w:rsidRPr="004A7B3F">
        <w:rPr>
          <w:rFonts w:ascii="Tahoma" w:hAnsi="Tahoma" w:cs="Tahoma"/>
          <w:b/>
          <w:bCs/>
          <w:spacing w:val="-4"/>
          <w:sz w:val="24"/>
          <w:szCs w:val="24"/>
        </w:rPr>
        <w:t>e</w:t>
      </w:r>
      <w:r w:rsidRPr="004A7B3F">
        <w:rPr>
          <w:rFonts w:ascii="Tahoma" w:hAnsi="Tahoma" w:cs="Tahoma"/>
          <w:b/>
          <w:bCs/>
          <w:sz w:val="24"/>
          <w:szCs w:val="24"/>
        </w:rPr>
        <w:t>tİ</w:t>
      </w:r>
      <w:r w:rsidRPr="004A7B3F">
        <w:rPr>
          <w:rFonts w:ascii="Tahoma" w:hAnsi="Tahoma" w:cs="Tahoma"/>
          <w:b/>
          <w:bCs/>
          <w:spacing w:val="-2"/>
          <w:sz w:val="24"/>
          <w:szCs w:val="24"/>
        </w:rPr>
        <w:t>s</w:t>
      </w:r>
      <w:r w:rsidRPr="004A7B3F">
        <w:rPr>
          <w:rFonts w:ascii="Tahoma" w:hAnsi="Tahoma" w:cs="Tahoma"/>
          <w:b/>
          <w:bCs/>
          <w:spacing w:val="-3"/>
          <w:sz w:val="24"/>
          <w:szCs w:val="24"/>
        </w:rPr>
        <w:t>t</w:t>
      </w:r>
      <w:r w:rsidRPr="004A7B3F">
        <w:rPr>
          <w:rFonts w:ascii="Tahoma" w:hAnsi="Tahoma" w:cs="Tahoma"/>
          <w:b/>
          <w:bCs/>
          <w:spacing w:val="-1"/>
          <w:sz w:val="24"/>
          <w:szCs w:val="24"/>
        </w:rPr>
        <w:t>e</w:t>
      </w:r>
      <w:r w:rsidRPr="004A7B3F">
        <w:rPr>
          <w:rFonts w:ascii="Tahoma" w:hAnsi="Tahoma" w:cs="Tahoma"/>
          <w:b/>
          <w:bCs/>
          <w:sz w:val="24"/>
          <w:szCs w:val="24"/>
        </w:rPr>
        <w:t>k F</w:t>
      </w:r>
      <w:r w:rsidRPr="004A7B3F">
        <w:rPr>
          <w:rFonts w:ascii="Tahoma" w:hAnsi="Tahoma" w:cs="Tahoma"/>
          <w:b/>
          <w:bCs/>
          <w:spacing w:val="-2"/>
          <w:sz w:val="24"/>
          <w:szCs w:val="24"/>
        </w:rPr>
        <w:t>o</w:t>
      </w:r>
      <w:r w:rsidRPr="004A7B3F">
        <w:rPr>
          <w:rFonts w:ascii="Tahoma" w:hAnsi="Tahoma" w:cs="Tahoma"/>
          <w:b/>
          <w:bCs/>
          <w:sz w:val="24"/>
          <w:szCs w:val="24"/>
        </w:rPr>
        <w:t xml:space="preserve">rmu </w:t>
      </w:r>
      <w:r w:rsidRPr="004A7B3F">
        <w:rPr>
          <w:rFonts w:ascii="Tahoma" w:hAnsi="Tahoma" w:cs="Tahoma"/>
          <w:sz w:val="24"/>
          <w:szCs w:val="24"/>
        </w:rPr>
        <w:t>iş</w:t>
      </w:r>
      <w:r w:rsidRPr="004A7B3F">
        <w:rPr>
          <w:rFonts w:ascii="Tahoma" w:hAnsi="Tahoma" w:cs="Tahoma"/>
          <w:spacing w:val="-1"/>
          <w:sz w:val="24"/>
          <w:szCs w:val="24"/>
        </w:rPr>
        <w:t>l</w:t>
      </w:r>
      <w:r w:rsidRPr="004A7B3F">
        <w:rPr>
          <w:rFonts w:ascii="Tahoma" w:hAnsi="Tahoma" w:cs="Tahoma"/>
          <w:sz w:val="24"/>
          <w:szCs w:val="24"/>
        </w:rPr>
        <w:t>en</w:t>
      </w:r>
      <w:r w:rsidRPr="004A7B3F">
        <w:rPr>
          <w:rFonts w:ascii="Tahoma" w:hAnsi="Tahoma" w:cs="Tahoma"/>
          <w:spacing w:val="-1"/>
          <w:sz w:val="24"/>
          <w:szCs w:val="24"/>
        </w:rPr>
        <w:t>i</w:t>
      </w:r>
      <w:r w:rsidRPr="004A7B3F">
        <w:rPr>
          <w:rFonts w:ascii="Tahoma" w:hAnsi="Tahoma" w:cs="Tahoma"/>
          <w:sz w:val="24"/>
          <w:szCs w:val="24"/>
        </w:rPr>
        <w:t>rve</w:t>
      </w:r>
      <w:r w:rsidRPr="004A7B3F">
        <w:rPr>
          <w:rFonts w:ascii="Tahoma" w:hAnsi="Tahoma" w:cs="Tahoma"/>
          <w:b/>
          <w:bCs/>
          <w:sz w:val="24"/>
          <w:szCs w:val="24"/>
        </w:rPr>
        <w:t xml:space="preserve">DÖFPolitikalarına </w:t>
      </w:r>
      <w:r w:rsidRPr="004A7B3F">
        <w:rPr>
          <w:rFonts w:ascii="Tahoma" w:hAnsi="Tahoma" w:cs="Tahoma"/>
          <w:bCs/>
          <w:sz w:val="24"/>
          <w:szCs w:val="24"/>
        </w:rPr>
        <w:t>uygun</w:t>
      </w:r>
      <w:r w:rsidRPr="004A7B3F">
        <w:rPr>
          <w:rFonts w:ascii="Tahoma" w:hAnsi="Tahoma" w:cs="Tahoma"/>
          <w:spacing w:val="1"/>
          <w:sz w:val="24"/>
          <w:szCs w:val="24"/>
        </w:rPr>
        <w:t>o</w:t>
      </w:r>
      <w:r w:rsidRPr="004A7B3F">
        <w:rPr>
          <w:rFonts w:ascii="Tahoma" w:hAnsi="Tahoma" w:cs="Tahoma"/>
          <w:spacing w:val="-3"/>
          <w:sz w:val="24"/>
          <w:szCs w:val="24"/>
        </w:rPr>
        <w:t>l</w:t>
      </w:r>
      <w:r w:rsidRPr="004A7B3F">
        <w:rPr>
          <w:rFonts w:ascii="Tahoma" w:hAnsi="Tahoma" w:cs="Tahoma"/>
          <w:sz w:val="24"/>
          <w:szCs w:val="24"/>
        </w:rPr>
        <w:t>arak işl</w:t>
      </w:r>
      <w:r w:rsidRPr="004A7B3F">
        <w:rPr>
          <w:rFonts w:ascii="Tahoma" w:hAnsi="Tahoma" w:cs="Tahoma"/>
          <w:spacing w:val="-3"/>
          <w:sz w:val="24"/>
          <w:szCs w:val="24"/>
        </w:rPr>
        <w:t>e</w:t>
      </w:r>
      <w:r w:rsidRPr="004A7B3F">
        <w:rPr>
          <w:rFonts w:ascii="Tahoma" w:hAnsi="Tahoma" w:cs="Tahoma"/>
          <w:sz w:val="24"/>
          <w:szCs w:val="24"/>
        </w:rPr>
        <w:t>mlerger</w:t>
      </w:r>
      <w:r w:rsidRPr="004A7B3F">
        <w:rPr>
          <w:rFonts w:ascii="Tahoma" w:hAnsi="Tahoma" w:cs="Tahoma"/>
          <w:spacing w:val="-3"/>
          <w:sz w:val="24"/>
          <w:szCs w:val="24"/>
        </w:rPr>
        <w:t>ç</w:t>
      </w:r>
      <w:r w:rsidRPr="004A7B3F">
        <w:rPr>
          <w:rFonts w:ascii="Tahoma" w:hAnsi="Tahoma" w:cs="Tahoma"/>
          <w:sz w:val="24"/>
          <w:szCs w:val="24"/>
        </w:rPr>
        <w:t>ekle</w:t>
      </w:r>
      <w:r w:rsidRPr="004A7B3F">
        <w:rPr>
          <w:rFonts w:ascii="Tahoma" w:hAnsi="Tahoma" w:cs="Tahoma"/>
          <w:spacing w:val="-3"/>
          <w:sz w:val="24"/>
          <w:szCs w:val="24"/>
        </w:rPr>
        <w:t>ş</w:t>
      </w:r>
      <w:r w:rsidRPr="004A7B3F">
        <w:rPr>
          <w:rFonts w:ascii="Tahoma" w:hAnsi="Tahoma" w:cs="Tahoma"/>
          <w:sz w:val="24"/>
          <w:szCs w:val="24"/>
        </w:rPr>
        <w:t>tiri</w:t>
      </w:r>
      <w:r w:rsidRPr="004A7B3F">
        <w:rPr>
          <w:rFonts w:ascii="Tahoma" w:hAnsi="Tahoma" w:cs="Tahoma"/>
          <w:spacing w:val="-1"/>
          <w:sz w:val="24"/>
          <w:szCs w:val="24"/>
        </w:rPr>
        <w:t>l</w:t>
      </w:r>
      <w:r w:rsidRPr="004A7B3F">
        <w:rPr>
          <w:rFonts w:ascii="Tahoma" w:hAnsi="Tahoma" w:cs="Tahoma"/>
          <w:spacing w:val="-3"/>
          <w:sz w:val="24"/>
          <w:szCs w:val="24"/>
        </w:rPr>
        <w:t>i</w:t>
      </w:r>
      <w:r w:rsidRPr="004A7B3F">
        <w:rPr>
          <w:rFonts w:ascii="Tahoma" w:hAnsi="Tahoma" w:cs="Tahoma"/>
          <w:sz w:val="24"/>
          <w:szCs w:val="24"/>
        </w:rPr>
        <w:t>r.</w:t>
      </w:r>
    </w:p>
    <w:p w:rsidR="00ED0225" w:rsidRPr="004A7B3F" w:rsidRDefault="00ED0225" w:rsidP="004A7B3F">
      <w:pPr>
        <w:widowControl w:val="0"/>
        <w:numPr>
          <w:ilvl w:val="1"/>
          <w:numId w:val="32"/>
        </w:numPr>
        <w:tabs>
          <w:tab w:val="left" w:pos="1096"/>
        </w:tabs>
        <w:kinsoku w:val="0"/>
        <w:overflowPunct w:val="0"/>
        <w:autoSpaceDE w:val="0"/>
        <w:autoSpaceDN w:val="0"/>
        <w:adjustRightInd w:val="0"/>
        <w:spacing w:after="0" w:line="267" w:lineRule="exact"/>
        <w:ind w:left="851" w:firstLine="0"/>
        <w:jc w:val="both"/>
        <w:rPr>
          <w:rFonts w:ascii="Tahoma" w:hAnsi="Tahoma" w:cs="Tahoma"/>
          <w:sz w:val="24"/>
          <w:szCs w:val="24"/>
        </w:rPr>
      </w:pPr>
      <w:r w:rsidRPr="004A7B3F">
        <w:rPr>
          <w:rFonts w:ascii="Tahoma" w:hAnsi="Tahoma" w:cs="Tahoma"/>
          <w:sz w:val="24"/>
          <w:szCs w:val="24"/>
        </w:rPr>
        <w:t>Den</w:t>
      </w:r>
      <w:r w:rsidRPr="004A7B3F">
        <w:rPr>
          <w:rFonts w:ascii="Tahoma" w:hAnsi="Tahoma" w:cs="Tahoma"/>
          <w:spacing w:val="-3"/>
          <w:sz w:val="24"/>
          <w:szCs w:val="24"/>
        </w:rPr>
        <w:t>e</w:t>
      </w:r>
      <w:r w:rsidRPr="004A7B3F">
        <w:rPr>
          <w:rFonts w:ascii="Tahoma" w:hAnsi="Tahoma" w:cs="Tahoma"/>
          <w:sz w:val="24"/>
          <w:szCs w:val="24"/>
        </w:rPr>
        <w:t>ti</w:t>
      </w:r>
      <w:r w:rsidRPr="004A7B3F">
        <w:rPr>
          <w:rFonts w:ascii="Tahoma" w:hAnsi="Tahoma" w:cs="Tahoma"/>
          <w:spacing w:val="1"/>
          <w:sz w:val="24"/>
          <w:szCs w:val="24"/>
        </w:rPr>
        <w:t>m</w:t>
      </w:r>
      <w:r w:rsidRPr="004A7B3F">
        <w:rPr>
          <w:rFonts w:ascii="Tahoma" w:hAnsi="Tahoma" w:cs="Tahoma"/>
          <w:spacing w:val="-1"/>
          <w:sz w:val="24"/>
          <w:szCs w:val="24"/>
        </w:rPr>
        <w:t>d</w:t>
      </w:r>
      <w:r w:rsidRPr="004A7B3F">
        <w:rPr>
          <w:rFonts w:ascii="Tahoma" w:hAnsi="Tahoma" w:cs="Tahoma"/>
          <w:sz w:val="24"/>
          <w:szCs w:val="24"/>
        </w:rPr>
        <w:t>en</w:t>
      </w:r>
      <w:r w:rsidRPr="004A7B3F">
        <w:rPr>
          <w:rFonts w:ascii="Tahoma" w:hAnsi="Tahoma" w:cs="Tahoma"/>
          <w:spacing w:val="-3"/>
          <w:sz w:val="24"/>
          <w:szCs w:val="24"/>
        </w:rPr>
        <w:t>s</w:t>
      </w:r>
      <w:r w:rsidRPr="004A7B3F">
        <w:rPr>
          <w:rFonts w:ascii="Tahoma" w:hAnsi="Tahoma" w:cs="Tahoma"/>
          <w:spacing w:val="1"/>
          <w:sz w:val="24"/>
          <w:szCs w:val="24"/>
        </w:rPr>
        <w:t>o</w:t>
      </w:r>
      <w:r w:rsidRPr="004A7B3F">
        <w:rPr>
          <w:rFonts w:ascii="Tahoma" w:hAnsi="Tahoma" w:cs="Tahoma"/>
          <w:spacing w:val="-1"/>
          <w:sz w:val="24"/>
          <w:szCs w:val="24"/>
        </w:rPr>
        <w:t>n</w:t>
      </w:r>
      <w:r w:rsidRPr="004A7B3F">
        <w:rPr>
          <w:rFonts w:ascii="Tahoma" w:hAnsi="Tahoma" w:cs="Tahoma"/>
          <w:sz w:val="24"/>
          <w:szCs w:val="24"/>
        </w:rPr>
        <w:t>ra</w:t>
      </w:r>
      <w:r w:rsidRPr="004A7B3F">
        <w:rPr>
          <w:rFonts w:ascii="Tahoma" w:hAnsi="Tahoma" w:cs="Tahoma"/>
          <w:spacing w:val="-1"/>
          <w:sz w:val="24"/>
          <w:szCs w:val="24"/>
        </w:rPr>
        <w:t>bu</w:t>
      </w:r>
      <w:r w:rsidRPr="004A7B3F">
        <w:rPr>
          <w:rFonts w:ascii="Tahoma" w:hAnsi="Tahoma" w:cs="Tahoma"/>
          <w:sz w:val="24"/>
          <w:szCs w:val="24"/>
        </w:rPr>
        <w:t>l</w:t>
      </w:r>
      <w:r w:rsidRPr="004A7B3F">
        <w:rPr>
          <w:rFonts w:ascii="Tahoma" w:hAnsi="Tahoma" w:cs="Tahoma"/>
          <w:spacing w:val="-2"/>
          <w:sz w:val="24"/>
          <w:szCs w:val="24"/>
        </w:rPr>
        <w:t>g</w:t>
      </w:r>
      <w:r w:rsidRPr="004A7B3F">
        <w:rPr>
          <w:rFonts w:ascii="Tahoma" w:hAnsi="Tahoma" w:cs="Tahoma"/>
          <w:spacing w:val="-1"/>
          <w:sz w:val="24"/>
          <w:szCs w:val="24"/>
        </w:rPr>
        <w:t>u</w:t>
      </w:r>
      <w:r w:rsidRPr="004A7B3F">
        <w:rPr>
          <w:rFonts w:ascii="Tahoma" w:hAnsi="Tahoma" w:cs="Tahoma"/>
          <w:sz w:val="24"/>
          <w:szCs w:val="24"/>
        </w:rPr>
        <w:t>lar</w:t>
      </w:r>
      <w:r w:rsidRPr="004A7B3F">
        <w:rPr>
          <w:rFonts w:ascii="Tahoma" w:hAnsi="Tahoma" w:cs="Tahoma"/>
          <w:spacing w:val="-1"/>
          <w:sz w:val="24"/>
          <w:szCs w:val="24"/>
        </w:rPr>
        <w:t>d</w:t>
      </w:r>
      <w:r w:rsidRPr="004A7B3F">
        <w:rPr>
          <w:rFonts w:ascii="Tahoma" w:hAnsi="Tahoma" w:cs="Tahoma"/>
          <w:sz w:val="24"/>
          <w:szCs w:val="24"/>
        </w:rPr>
        <w:t>enetçi</w:t>
      </w:r>
      <w:r w:rsidRPr="004A7B3F">
        <w:rPr>
          <w:rFonts w:ascii="Tahoma" w:hAnsi="Tahoma" w:cs="Tahoma"/>
          <w:spacing w:val="-1"/>
          <w:sz w:val="24"/>
          <w:szCs w:val="24"/>
        </w:rPr>
        <w:t>l</w:t>
      </w:r>
      <w:r w:rsidRPr="004A7B3F">
        <w:rPr>
          <w:rFonts w:ascii="Tahoma" w:hAnsi="Tahoma" w:cs="Tahoma"/>
          <w:sz w:val="24"/>
          <w:szCs w:val="24"/>
        </w:rPr>
        <w:t>ertaraf</w:t>
      </w:r>
      <w:r w:rsidRPr="004A7B3F">
        <w:rPr>
          <w:rFonts w:ascii="Tahoma" w:hAnsi="Tahoma" w:cs="Tahoma"/>
          <w:spacing w:val="-1"/>
          <w:sz w:val="24"/>
          <w:szCs w:val="24"/>
        </w:rPr>
        <w:t>ınd</w:t>
      </w:r>
      <w:r w:rsidRPr="004A7B3F">
        <w:rPr>
          <w:rFonts w:ascii="Tahoma" w:hAnsi="Tahoma" w:cs="Tahoma"/>
          <w:sz w:val="24"/>
          <w:szCs w:val="24"/>
        </w:rPr>
        <w:t>an</w:t>
      </w:r>
      <w:r w:rsidRPr="004A7B3F">
        <w:rPr>
          <w:rFonts w:ascii="Tahoma" w:hAnsi="Tahoma" w:cs="Tahoma"/>
          <w:b/>
          <w:bCs/>
          <w:spacing w:val="-2"/>
          <w:sz w:val="24"/>
          <w:szCs w:val="24"/>
        </w:rPr>
        <w:t>İ</w:t>
      </w:r>
      <w:r w:rsidRPr="004A7B3F">
        <w:rPr>
          <w:rFonts w:ascii="Tahoma" w:hAnsi="Tahoma" w:cs="Tahoma"/>
          <w:b/>
          <w:bCs/>
          <w:sz w:val="24"/>
          <w:szCs w:val="24"/>
        </w:rPr>
        <w:t>çDe</w:t>
      </w:r>
      <w:r w:rsidRPr="004A7B3F">
        <w:rPr>
          <w:rFonts w:ascii="Tahoma" w:hAnsi="Tahoma" w:cs="Tahoma"/>
          <w:b/>
          <w:bCs/>
          <w:spacing w:val="-2"/>
          <w:sz w:val="24"/>
          <w:szCs w:val="24"/>
        </w:rPr>
        <w:t>n</w:t>
      </w:r>
      <w:r w:rsidRPr="004A7B3F">
        <w:rPr>
          <w:rFonts w:ascii="Tahoma" w:hAnsi="Tahoma" w:cs="Tahoma"/>
          <w:b/>
          <w:bCs/>
          <w:spacing w:val="-1"/>
          <w:sz w:val="24"/>
          <w:szCs w:val="24"/>
        </w:rPr>
        <w:t>e</w:t>
      </w:r>
      <w:r w:rsidRPr="004A7B3F">
        <w:rPr>
          <w:rFonts w:ascii="Tahoma" w:hAnsi="Tahoma" w:cs="Tahoma"/>
          <w:b/>
          <w:bCs/>
          <w:sz w:val="24"/>
          <w:szCs w:val="24"/>
        </w:rPr>
        <w:t>t</w:t>
      </w:r>
      <w:r w:rsidRPr="004A7B3F">
        <w:rPr>
          <w:rFonts w:ascii="Tahoma" w:hAnsi="Tahoma" w:cs="Tahoma"/>
          <w:b/>
          <w:bCs/>
          <w:spacing w:val="-2"/>
          <w:sz w:val="24"/>
          <w:szCs w:val="24"/>
        </w:rPr>
        <w:t>i</w:t>
      </w:r>
      <w:r w:rsidRPr="004A7B3F">
        <w:rPr>
          <w:rFonts w:ascii="Tahoma" w:hAnsi="Tahoma" w:cs="Tahoma"/>
          <w:b/>
          <w:bCs/>
          <w:sz w:val="24"/>
          <w:szCs w:val="24"/>
        </w:rPr>
        <w:t>mRa</w:t>
      </w:r>
      <w:r w:rsidRPr="004A7B3F">
        <w:rPr>
          <w:rFonts w:ascii="Tahoma" w:hAnsi="Tahoma" w:cs="Tahoma"/>
          <w:b/>
          <w:bCs/>
          <w:spacing w:val="-2"/>
          <w:sz w:val="24"/>
          <w:szCs w:val="24"/>
        </w:rPr>
        <w:t>p</w:t>
      </w:r>
      <w:r w:rsidRPr="004A7B3F">
        <w:rPr>
          <w:rFonts w:ascii="Tahoma" w:hAnsi="Tahoma" w:cs="Tahoma"/>
          <w:b/>
          <w:bCs/>
          <w:spacing w:val="-1"/>
          <w:sz w:val="24"/>
          <w:szCs w:val="24"/>
        </w:rPr>
        <w:t>o</w:t>
      </w:r>
      <w:r w:rsidRPr="004A7B3F">
        <w:rPr>
          <w:rFonts w:ascii="Tahoma" w:hAnsi="Tahoma" w:cs="Tahoma"/>
          <w:b/>
          <w:bCs/>
          <w:sz w:val="24"/>
          <w:szCs w:val="24"/>
        </w:rPr>
        <w:t>r</w:t>
      </w:r>
      <w:r w:rsidRPr="004A7B3F">
        <w:rPr>
          <w:rFonts w:ascii="Tahoma" w:hAnsi="Tahoma" w:cs="Tahoma"/>
          <w:b/>
          <w:bCs/>
          <w:spacing w:val="-1"/>
          <w:sz w:val="24"/>
          <w:szCs w:val="24"/>
        </w:rPr>
        <w:t>un</w:t>
      </w:r>
      <w:r w:rsidRPr="004A7B3F">
        <w:rPr>
          <w:rFonts w:ascii="Tahoma" w:hAnsi="Tahoma" w:cs="Tahoma"/>
          <w:b/>
          <w:bCs/>
          <w:sz w:val="24"/>
          <w:szCs w:val="24"/>
        </w:rPr>
        <w:t>a</w:t>
      </w:r>
      <w:r w:rsidRPr="004A7B3F">
        <w:rPr>
          <w:rFonts w:ascii="Tahoma" w:hAnsi="Tahoma" w:cs="Tahoma"/>
          <w:sz w:val="24"/>
          <w:szCs w:val="24"/>
        </w:rPr>
        <w:t>iş</w:t>
      </w:r>
      <w:r w:rsidRPr="004A7B3F">
        <w:rPr>
          <w:rFonts w:ascii="Tahoma" w:hAnsi="Tahoma" w:cs="Tahoma"/>
          <w:spacing w:val="-1"/>
          <w:sz w:val="24"/>
          <w:szCs w:val="24"/>
        </w:rPr>
        <w:t>l</w:t>
      </w:r>
      <w:r w:rsidRPr="004A7B3F">
        <w:rPr>
          <w:rFonts w:ascii="Tahoma" w:hAnsi="Tahoma" w:cs="Tahoma"/>
          <w:sz w:val="24"/>
          <w:szCs w:val="24"/>
        </w:rPr>
        <w:t>en</w:t>
      </w:r>
      <w:r w:rsidRPr="004A7B3F">
        <w:rPr>
          <w:rFonts w:ascii="Tahoma" w:hAnsi="Tahoma" w:cs="Tahoma"/>
          <w:spacing w:val="-1"/>
          <w:sz w:val="24"/>
          <w:szCs w:val="24"/>
        </w:rPr>
        <w:t>i</w:t>
      </w:r>
      <w:r w:rsidRPr="004A7B3F">
        <w:rPr>
          <w:rFonts w:ascii="Tahoma" w:hAnsi="Tahoma" w:cs="Tahoma"/>
          <w:sz w:val="24"/>
          <w:szCs w:val="24"/>
        </w:rPr>
        <w:t>r.Ra</w:t>
      </w:r>
      <w:r w:rsidRPr="004A7B3F">
        <w:rPr>
          <w:rFonts w:ascii="Tahoma" w:hAnsi="Tahoma" w:cs="Tahoma"/>
          <w:spacing w:val="-1"/>
          <w:sz w:val="24"/>
          <w:szCs w:val="24"/>
        </w:rPr>
        <w:t>p</w:t>
      </w:r>
      <w:r w:rsidRPr="004A7B3F">
        <w:rPr>
          <w:rFonts w:ascii="Tahoma" w:hAnsi="Tahoma" w:cs="Tahoma"/>
          <w:spacing w:val="1"/>
          <w:sz w:val="24"/>
          <w:szCs w:val="24"/>
        </w:rPr>
        <w:t>o</w:t>
      </w:r>
      <w:r w:rsidRPr="004A7B3F">
        <w:rPr>
          <w:rFonts w:ascii="Tahoma" w:hAnsi="Tahoma" w:cs="Tahoma"/>
          <w:sz w:val="24"/>
          <w:szCs w:val="24"/>
        </w:rPr>
        <w:t>r</w:t>
      </w:r>
      <w:r w:rsidRPr="004A7B3F">
        <w:rPr>
          <w:rFonts w:ascii="Tahoma" w:hAnsi="Tahoma" w:cs="Tahoma"/>
          <w:spacing w:val="-1"/>
          <w:sz w:val="24"/>
          <w:szCs w:val="24"/>
        </w:rPr>
        <w:t>u</w:t>
      </w:r>
      <w:r w:rsidRPr="004A7B3F">
        <w:rPr>
          <w:rFonts w:ascii="Tahoma" w:hAnsi="Tahoma" w:cs="Tahoma"/>
          <w:sz w:val="24"/>
          <w:szCs w:val="24"/>
        </w:rPr>
        <w:t xml:space="preserve">naslı </w:t>
      </w:r>
      <w:r w:rsidRPr="004A7B3F">
        <w:rPr>
          <w:rFonts w:ascii="Tahoma" w:hAnsi="Tahoma" w:cs="Tahoma"/>
          <w:spacing w:val="9"/>
          <w:sz w:val="24"/>
          <w:szCs w:val="24"/>
        </w:rPr>
        <w:t>Bilgi</w:t>
      </w:r>
      <w:r w:rsidRPr="004A7B3F">
        <w:rPr>
          <w:rFonts w:ascii="Tahoma" w:hAnsi="Tahoma" w:cs="Tahoma"/>
          <w:b/>
          <w:bCs/>
          <w:sz w:val="24"/>
          <w:szCs w:val="24"/>
        </w:rPr>
        <w:t>G</w:t>
      </w:r>
      <w:r w:rsidRPr="004A7B3F">
        <w:rPr>
          <w:rFonts w:ascii="Tahoma" w:hAnsi="Tahoma" w:cs="Tahoma"/>
          <w:b/>
          <w:bCs/>
          <w:spacing w:val="-1"/>
          <w:sz w:val="24"/>
          <w:szCs w:val="24"/>
        </w:rPr>
        <w:t>ü</w:t>
      </w:r>
      <w:r w:rsidRPr="004A7B3F">
        <w:rPr>
          <w:rFonts w:ascii="Tahoma" w:hAnsi="Tahoma" w:cs="Tahoma"/>
          <w:b/>
          <w:bCs/>
          <w:sz w:val="24"/>
          <w:szCs w:val="24"/>
        </w:rPr>
        <w:t>v</w:t>
      </w:r>
      <w:r w:rsidRPr="004A7B3F">
        <w:rPr>
          <w:rFonts w:ascii="Tahoma" w:hAnsi="Tahoma" w:cs="Tahoma"/>
          <w:b/>
          <w:bCs/>
          <w:spacing w:val="-1"/>
          <w:sz w:val="24"/>
          <w:szCs w:val="24"/>
        </w:rPr>
        <w:t>en</w:t>
      </w:r>
      <w:r w:rsidRPr="004A7B3F">
        <w:rPr>
          <w:rFonts w:ascii="Tahoma" w:hAnsi="Tahoma" w:cs="Tahoma"/>
          <w:b/>
          <w:bCs/>
          <w:spacing w:val="-2"/>
          <w:sz w:val="24"/>
          <w:szCs w:val="24"/>
        </w:rPr>
        <w:t>l</w:t>
      </w:r>
      <w:r w:rsidRPr="004A7B3F">
        <w:rPr>
          <w:rFonts w:ascii="Tahoma" w:hAnsi="Tahoma" w:cs="Tahoma"/>
          <w:b/>
          <w:bCs/>
          <w:sz w:val="24"/>
          <w:szCs w:val="24"/>
        </w:rPr>
        <w:t>i</w:t>
      </w:r>
      <w:r w:rsidRPr="004A7B3F">
        <w:rPr>
          <w:rFonts w:ascii="Tahoma" w:hAnsi="Tahoma" w:cs="Tahoma"/>
          <w:b/>
          <w:bCs/>
          <w:spacing w:val="-2"/>
          <w:sz w:val="24"/>
          <w:szCs w:val="24"/>
        </w:rPr>
        <w:t>ğ</w:t>
      </w:r>
      <w:r w:rsidRPr="004A7B3F">
        <w:rPr>
          <w:rFonts w:ascii="Tahoma" w:hAnsi="Tahoma" w:cs="Tahoma"/>
          <w:b/>
          <w:bCs/>
          <w:sz w:val="24"/>
          <w:szCs w:val="24"/>
        </w:rPr>
        <w:t>iYetkilisine</w:t>
      </w:r>
      <w:r w:rsidRPr="004A7B3F">
        <w:rPr>
          <w:rFonts w:ascii="Tahoma" w:hAnsi="Tahoma" w:cs="Tahoma"/>
          <w:sz w:val="24"/>
          <w:szCs w:val="24"/>
        </w:rPr>
        <w:t>,k</w:t>
      </w:r>
      <w:r w:rsidRPr="004A7B3F">
        <w:rPr>
          <w:rFonts w:ascii="Tahoma" w:hAnsi="Tahoma" w:cs="Tahoma"/>
          <w:spacing w:val="1"/>
          <w:sz w:val="24"/>
          <w:szCs w:val="24"/>
        </w:rPr>
        <w:t>o</w:t>
      </w:r>
      <w:r w:rsidRPr="004A7B3F">
        <w:rPr>
          <w:rFonts w:ascii="Tahoma" w:hAnsi="Tahoma" w:cs="Tahoma"/>
          <w:spacing w:val="-4"/>
          <w:sz w:val="24"/>
          <w:szCs w:val="24"/>
        </w:rPr>
        <w:t>p</w:t>
      </w:r>
      <w:r w:rsidRPr="004A7B3F">
        <w:rPr>
          <w:rFonts w:ascii="Tahoma" w:hAnsi="Tahoma" w:cs="Tahoma"/>
          <w:sz w:val="24"/>
          <w:szCs w:val="24"/>
        </w:rPr>
        <w:t>yası i</w:t>
      </w:r>
      <w:r w:rsidRPr="004A7B3F">
        <w:rPr>
          <w:rFonts w:ascii="Tahoma" w:hAnsi="Tahoma" w:cs="Tahoma"/>
          <w:spacing w:val="-3"/>
          <w:sz w:val="24"/>
          <w:szCs w:val="24"/>
        </w:rPr>
        <w:t>s</w:t>
      </w:r>
      <w:r w:rsidRPr="004A7B3F">
        <w:rPr>
          <w:rFonts w:ascii="Tahoma" w:hAnsi="Tahoma" w:cs="Tahoma"/>
          <w:sz w:val="24"/>
          <w:szCs w:val="24"/>
        </w:rPr>
        <w:t xml:space="preserve">e </w:t>
      </w:r>
      <w:r w:rsidRPr="004A7B3F">
        <w:rPr>
          <w:rFonts w:ascii="Tahoma" w:hAnsi="Tahoma" w:cs="Tahoma"/>
          <w:spacing w:val="-1"/>
          <w:sz w:val="24"/>
          <w:szCs w:val="24"/>
        </w:rPr>
        <w:t>d</w:t>
      </w:r>
      <w:r w:rsidRPr="004A7B3F">
        <w:rPr>
          <w:rFonts w:ascii="Tahoma" w:hAnsi="Tahoma" w:cs="Tahoma"/>
          <w:sz w:val="24"/>
          <w:szCs w:val="24"/>
        </w:rPr>
        <w:t>en</w:t>
      </w:r>
      <w:r w:rsidRPr="004A7B3F">
        <w:rPr>
          <w:rFonts w:ascii="Tahoma" w:hAnsi="Tahoma" w:cs="Tahoma"/>
          <w:spacing w:val="-3"/>
          <w:sz w:val="24"/>
          <w:szCs w:val="24"/>
        </w:rPr>
        <w:t>e</w:t>
      </w:r>
      <w:r w:rsidRPr="004A7B3F">
        <w:rPr>
          <w:rFonts w:ascii="Tahoma" w:hAnsi="Tahoma" w:cs="Tahoma"/>
          <w:sz w:val="24"/>
          <w:szCs w:val="24"/>
        </w:rPr>
        <w:t>ti</w:t>
      </w:r>
      <w:r w:rsidRPr="004A7B3F">
        <w:rPr>
          <w:rFonts w:ascii="Tahoma" w:hAnsi="Tahoma" w:cs="Tahoma"/>
          <w:spacing w:val="1"/>
          <w:sz w:val="24"/>
          <w:szCs w:val="24"/>
        </w:rPr>
        <w:t>m</w:t>
      </w:r>
      <w:r w:rsidRPr="004A7B3F">
        <w:rPr>
          <w:rFonts w:ascii="Tahoma" w:hAnsi="Tahoma" w:cs="Tahoma"/>
          <w:spacing w:val="-3"/>
          <w:sz w:val="24"/>
          <w:szCs w:val="24"/>
        </w:rPr>
        <w:t>i</w:t>
      </w:r>
      <w:r w:rsidRPr="004A7B3F">
        <w:rPr>
          <w:rFonts w:ascii="Tahoma" w:hAnsi="Tahoma" w:cs="Tahoma"/>
          <w:sz w:val="24"/>
          <w:szCs w:val="24"/>
        </w:rPr>
        <w:t>n</w:t>
      </w:r>
      <w:r w:rsidRPr="004A7B3F">
        <w:rPr>
          <w:rFonts w:ascii="Tahoma" w:hAnsi="Tahoma" w:cs="Tahoma"/>
          <w:spacing w:val="1"/>
          <w:sz w:val="24"/>
          <w:szCs w:val="24"/>
        </w:rPr>
        <w:t>y</w:t>
      </w:r>
      <w:r w:rsidRPr="004A7B3F">
        <w:rPr>
          <w:rFonts w:ascii="Tahoma" w:hAnsi="Tahoma" w:cs="Tahoma"/>
          <w:sz w:val="24"/>
          <w:szCs w:val="24"/>
        </w:rPr>
        <w:t>a</w:t>
      </w:r>
      <w:r w:rsidRPr="004A7B3F">
        <w:rPr>
          <w:rFonts w:ascii="Tahoma" w:hAnsi="Tahoma" w:cs="Tahoma"/>
          <w:spacing w:val="-1"/>
          <w:sz w:val="24"/>
          <w:szCs w:val="24"/>
        </w:rPr>
        <w:t>p</w:t>
      </w:r>
      <w:r w:rsidRPr="004A7B3F">
        <w:rPr>
          <w:rFonts w:ascii="Tahoma" w:hAnsi="Tahoma" w:cs="Tahoma"/>
          <w:sz w:val="24"/>
          <w:szCs w:val="24"/>
        </w:rPr>
        <w:t>ı</w:t>
      </w:r>
      <w:r w:rsidRPr="004A7B3F">
        <w:rPr>
          <w:rFonts w:ascii="Tahoma" w:hAnsi="Tahoma" w:cs="Tahoma"/>
          <w:spacing w:val="-1"/>
          <w:sz w:val="24"/>
          <w:szCs w:val="24"/>
        </w:rPr>
        <w:t>ld</w:t>
      </w:r>
      <w:r w:rsidRPr="004A7B3F">
        <w:rPr>
          <w:rFonts w:ascii="Tahoma" w:hAnsi="Tahoma" w:cs="Tahoma"/>
          <w:sz w:val="24"/>
          <w:szCs w:val="24"/>
        </w:rPr>
        <w:t>ı</w:t>
      </w:r>
      <w:r w:rsidRPr="004A7B3F">
        <w:rPr>
          <w:rFonts w:ascii="Tahoma" w:hAnsi="Tahoma" w:cs="Tahoma"/>
          <w:spacing w:val="-2"/>
          <w:sz w:val="24"/>
          <w:szCs w:val="24"/>
        </w:rPr>
        <w:t>ğ</w:t>
      </w:r>
      <w:r w:rsidRPr="004A7B3F">
        <w:rPr>
          <w:rFonts w:ascii="Tahoma" w:hAnsi="Tahoma" w:cs="Tahoma"/>
          <w:sz w:val="24"/>
          <w:szCs w:val="24"/>
        </w:rPr>
        <w:t>ı bölüm</w:t>
      </w:r>
      <w:r w:rsidRPr="004A7B3F">
        <w:rPr>
          <w:rFonts w:ascii="Tahoma" w:hAnsi="Tahoma" w:cs="Tahoma"/>
          <w:spacing w:val="-2"/>
          <w:sz w:val="24"/>
          <w:szCs w:val="24"/>
        </w:rPr>
        <w:t xml:space="preserve"> y</w:t>
      </w:r>
      <w:r w:rsidRPr="004A7B3F">
        <w:rPr>
          <w:rFonts w:ascii="Tahoma" w:hAnsi="Tahoma" w:cs="Tahoma"/>
          <w:spacing w:val="1"/>
          <w:sz w:val="24"/>
          <w:szCs w:val="24"/>
        </w:rPr>
        <w:t>ö</w:t>
      </w:r>
      <w:r w:rsidRPr="004A7B3F">
        <w:rPr>
          <w:rFonts w:ascii="Tahoma" w:hAnsi="Tahoma" w:cs="Tahoma"/>
          <w:spacing w:val="-1"/>
          <w:sz w:val="24"/>
          <w:szCs w:val="24"/>
        </w:rPr>
        <w:t>n</w:t>
      </w:r>
      <w:r w:rsidRPr="004A7B3F">
        <w:rPr>
          <w:rFonts w:ascii="Tahoma" w:hAnsi="Tahoma" w:cs="Tahoma"/>
          <w:sz w:val="24"/>
          <w:szCs w:val="24"/>
        </w:rPr>
        <w:t>et</w:t>
      </w:r>
      <w:r w:rsidRPr="004A7B3F">
        <w:rPr>
          <w:rFonts w:ascii="Tahoma" w:hAnsi="Tahoma" w:cs="Tahoma"/>
          <w:spacing w:val="-3"/>
          <w:sz w:val="24"/>
          <w:szCs w:val="24"/>
        </w:rPr>
        <w:t>i</w:t>
      </w:r>
      <w:r w:rsidRPr="004A7B3F">
        <w:rPr>
          <w:rFonts w:ascii="Tahoma" w:hAnsi="Tahoma" w:cs="Tahoma"/>
          <w:sz w:val="24"/>
          <w:szCs w:val="24"/>
        </w:rPr>
        <w:t>cis</w:t>
      </w:r>
      <w:r w:rsidRPr="004A7B3F">
        <w:rPr>
          <w:rFonts w:ascii="Tahoma" w:hAnsi="Tahoma" w:cs="Tahoma"/>
          <w:spacing w:val="-3"/>
          <w:sz w:val="24"/>
          <w:szCs w:val="24"/>
        </w:rPr>
        <w:t>i</w:t>
      </w:r>
      <w:r w:rsidRPr="004A7B3F">
        <w:rPr>
          <w:rFonts w:ascii="Tahoma" w:hAnsi="Tahoma" w:cs="Tahoma"/>
          <w:spacing w:val="-1"/>
          <w:sz w:val="24"/>
          <w:szCs w:val="24"/>
        </w:rPr>
        <w:t>n</w:t>
      </w:r>
      <w:r w:rsidRPr="004A7B3F">
        <w:rPr>
          <w:rFonts w:ascii="Tahoma" w:hAnsi="Tahoma" w:cs="Tahoma"/>
          <w:sz w:val="24"/>
          <w:szCs w:val="24"/>
        </w:rPr>
        <w:t>e i</w:t>
      </w:r>
      <w:r w:rsidRPr="004A7B3F">
        <w:rPr>
          <w:rFonts w:ascii="Tahoma" w:hAnsi="Tahoma" w:cs="Tahoma"/>
          <w:spacing w:val="-1"/>
          <w:sz w:val="24"/>
          <w:szCs w:val="24"/>
        </w:rPr>
        <w:t>l</w:t>
      </w:r>
      <w:r w:rsidRPr="004A7B3F">
        <w:rPr>
          <w:rFonts w:ascii="Tahoma" w:hAnsi="Tahoma" w:cs="Tahoma"/>
          <w:sz w:val="24"/>
          <w:szCs w:val="24"/>
        </w:rPr>
        <w:t>eti</w:t>
      </w:r>
      <w:r w:rsidRPr="004A7B3F">
        <w:rPr>
          <w:rFonts w:ascii="Tahoma" w:hAnsi="Tahoma" w:cs="Tahoma"/>
          <w:spacing w:val="-1"/>
          <w:sz w:val="24"/>
          <w:szCs w:val="24"/>
        </w:rPr>
        <w:t>l</w:t>
      </w:r>
      <w:r w:rsidRPr="004A7B3F">
        <w:rPr>
          <w:rFonts w:ascii="Tahoma" w:hAnsi="Tahoma" w:cs="Tahoma"/>
          <w:sz w:val="24"/>
          <w:szCs w:val="24"/>
        </w:rPr>
        <w:t>ir.</w:t>
      </w:r>
    </w:p>
    <w:p w:rsidR="00ED0225" w:rsidRPr="004A7B3F" w:rsidRDefault="00ED0225" w:rsidP="004A7B3F">
      <w:pPr>
        <w:pStyle w:val="GvdeMetni"/>
        <w:widowControl w:val="0"/>
        <w:numPr>
          <w:ilvl w:val="1"/>
          <w:numId w:val="32"/>
        </w:numPr>
        <w:tabs>
          <w:tab w:val="left" w:pos="1146"/>
        </w:tabs>
        <w:kinsoku w:val="0"/>
        <w:overflowPunct w:val="0"/>
        <w:autoSpaceDE w:val="0"/>
        <w:autoSpaceDN w:val="0"/>
        <w:adjustRightInd w:val="0"/>
        <w:spacing w:before="79" w:after="0" w:line="240" w:lineRule="auto"/>
        <w:ind w:left="851" w:firstLine="0"/>
        <w:jc w:val="both"/>
        <w:rPr>
          <w:rFonts w:cs="Tahoma"/>
          <w:sz w:val="24"/>
          <w:szCs w:val="24"/>
        </w:rPr>
      </w:pPr>
      <w:r w:rsidRPr="004A7B3F">
        <w:rPr>
          <w:rFonts w:cs="Tahoma"/>
          <w:sz w:val="24"/>
          <w:szCs w:val="24"/>
        </w:rPr>
        <w:t>BGYS kap</w:t>
      </w:r>
      <w:r w:rsidRPr="004A7B3F">
        <w:rPr>
          <w:rFonts w:cs="Tahoma"/>
          <w:spacing w:val="-3"/>
          <w:sz w:val="24"/>
          <w:szCs w:val="24"/>
        </w:rPr>
        <w:t>s</w:t>
      </w:r>
      <w:r w:rsidRPr="004A7B3F">
        <w:rPr>
          <w:rFonts w:cs="Tahoma"/>
          <w:sz w:val="24"/>
          <w:szCs w:val="24"/>
        </w:rPr>
        <w:t>amı</w:t>
      </w:r>
      <w:r w:rsidRPr="004A7B3F">
        <w:rPr>
          <w:rFonts w:cs="Tahoma"/>
          <w:spacing w:val="-2"/>
          <w:sz w:val="24"/>
          <w:szCs w:val="24"/>
        </w:rPr>
        <w:t>n</w:t>
      </w:r>
      <w:r w:rsidRPr="004A7B3F">
        <w:rPr>
          <w:rFonts w:cs="Tahoma"/>
          <w:spacing w:val="-1"/>
          <w:sz w:val="24"/>
          <w:szCs w:val="24"/>
        </w:rPr>
        <w:t>d</w:t>
      </w:r>
      <w:r w:rsidRPr="004A7B3F">
        <w:rPr>
          <w:rFonts w:cs="Tahoma"/>
          <w:sz w:val="24"/>
          <w:szCs w:val="24"/>
        </w:rPr>
        <w:t>aki t</w:t>
      </w:r>
      <w:r w:rsidRPr="004A7B3F">
        <w:rPr>
          <w:rFonts w:cs="Tahoma"/>
          <w:spacing w:val="-4"/>
          <w:sz w:val="24"/>
          <w:szCs w:val="24"/>
        </w:rPr>
        <w:t>ü</w:t>
      </w:r>
      <w:r w:rsidRPr="004A7B3F">
        <w:rPr>
          <w:rFonts w:cs="Tahoma"/>
          <w:sz w:val="24"/>
          <w:szCs w:val="24"/>
        </w:rPr>
        <w:t>m</w:t>
      </w:r>
      <w:r w:rsidRPr="004A7B3F">
        <w:rPr>
          <w:rFonts w:cs="Tahoma"/>
          <w:spacing w:val="-2"/>
          <w:sz w:val="24"/>
          <w:szCs w:val="24"/>
        </w:rPr>
        <w:t>f</w:t>
      </w:r>
      <w:r w:rsidRPr="004A7B3F">
        <w:rPr>
          <w:rFonts w:cs="Tahoma"/>
          <w:spacing w:val="1"/>
          <w:sz w:val="24"/>
          <w:szCs w:val="24"/>
        </w:rPr>
        <w:t>o</w:t>
      </w:r>
      <w:r w:rsidRPr="004A7B3F">
        <w:rPr>
          <w:rFonts w:cs="Tahoma"/>
          <w:spacing w:val="-1"/>
          <w:sz w:val="24"/>
          <w:szCs w:val="24"/>
        </w:rPr>
        <w:t>n</w:t>
      </w:r>
      <w:r w:rsidRPr="004A7B3F">
        <w:rPr>
          <w:rFonts w:cs="Tahoma"/>
          <w:sz w:val="24"/>
          <w:szCs w:val="24"/>
        </w:rPr>
        <w:t>ksi</w:t>
      </w:r>
      <w:r w:rsidRPr="004A7B3F">
        <w:rPr>
          <w:rFonts w:cs="Tahoma"/>
          <w:spacing w:val="-2"/>
          <w:sz w:val="24"/>
          <w:szCs w:val="24"/>
        </w:rPr>
        <w:t>y</w:t>
      </w:r>
      <w:r w:rsidRPr="004A7B3F">
        <w:rPr>
          <w:rFonts w:cs="Tahoma"/>
          <w:spacing w:val="1"/>
          <w:sz w:val="24"/>
          <w:szCs w:val="24"/>
        </w:rPr>
        <w:t>o</w:t>
      </w:r>
      <w:r w:rsidRPr="004A7B3F">
        <w:rPr>
          <w:rFonts w:cs="Tahoma"/>
          <w:spacing w:val="-1"/>
          <w:sz w:val="24"/>
          <w:szCs w:val="24"/>
        </w:rPr>
        <w:t>n</w:t>
      </w:r>
      <w:r w:rsidRPr="004A7B3F">
        <w:rPr>
          <w:rFonts w:cs="Tahoma"/>
          <w:sz w:val="24"/>
          <w:szCs w:val="24"/>
        </w:rPr>
        <w:t>laryı</w:t>
      </w:r>
      <w:r w:rsidRPr="004A7B3F">
        <w:rPr>
          <w:rFonts w:cs="Tahoma"/>
          <w:spacing w:val="-1"/>
          <w:sz w:val="24"/>
          <w:szCs w:val="24"/>
        </w:rPr>
        <w:t>ld</w:t>
      </w:r>
      <w:r w:rsidRPr="004A7B3F">
        <w:rPr>
          <w:rFonts w:cs="Tahoma"/>
          <w:sz w:val="24"/>
          <w:szCs w:val="24"/>
        </w:rPr>
        <w:t>a enaz1</w:t>
      </w:r>
      <w:r w:rsidRPr="004A7B3F">
        <w:rPr>
          <w:rFonts w:cs="Tahoma"/>
          <w:spacing w:val="-3"/>
          <w:sz w:val="24"/>
          <w:szCs w:val="24"/>
        </w:rPr>
        <w:t>d</w:t>
      </w:r>
      <w:r w:rsidRPr="004A7B3F">
        <w:rPr>
          <w:rFonts w:cs="Tahoma"/>
          <w:spacing w:val="-2"/>
          <w:sz w:val="24"/>
          <w:szCs w:val="24"/>
        </w:rPr>
        <w:t>e</w:t>
      </w:r>
      <w:r w:rsidRPr="004A7B3F">
        <w:rPr>
          <w:rFonts w:cs="Tahoma"/>
          <w:sz w:val="24"/>
          <w:szCs w:val="24"/>
        </w:rPr>
        <w:t xml:space="preserve">fa </w:t>
      </w:r>
      <w:r w:rsidRPr="004A7B3F">
        <w:rPr>
          <w:rFonts w:cs="Tahoma"/>
          <w:spacing w:val="1"/>
          <w:sz w:val="24"/>
          <w:szCs w:val="24"/>
        </w:rPr>
        <w:t>o</w:t>
      </w:r>
      <w:r w:rsidRPr="004A7B3F">
        <w:rPr>
          <w:rFonts w:cs="Tahoma"/>
          <w:spacing w:val="-3"/>
          <w:sz w:val="24"/>
          <w:szCs w:val="24"/>
        </w:rPr>
        <w:t>l</w:t>
      </w:r>
      <w:r w:rsidRPr="004A7B3F">
        <w:rPr>
          <w:rFonts w:cs="Tahoma"/>
          <w:sz w:val="24"/>
          <w:szCs w:val="24"/>
        </w:rPr>
        <w:t xml:space="preserve">mak </w:t>
      </w:r>
      <w:r w:rsidRPr="004A7B3F">
        <w:rPr>
          <w:rFonts w:cs="Tahoma"/>
          <w:spacing w:val="-1"/>
          <w:sz w:val="24"/>
          <w:szCs w:val="24"/>
        </w:rPr>
        <w:t>üz</w:t>
      </w:r>
      <w:r w:rsidRPr="004A7B3F">
        <w:rPr>
          <w:rFonts w:cs="Tahoma"/>
          <w:spacing w:val="-2"/>
          <w:sz w:val="24"/>
          <w:szCs w:val="24"/>
        </w:rPr>
        <w:t>e</w:t>
      </w:r>
      <w:r w:rsidRPr="004A7B3F">
        <w:rPr>
          <w:rFonts w:cs="Tahoma"/>
          <w:sz w:val="24"/>
          <w:szCs w:val="24"/>
        </w:rPr>
        <w:t>re içdenet</w:t>
      </w:r>
      <w:r w:rsidRPr="004A7B3F">
        <w:rPr>
          <w:rFonts w:cs="Tahoma"/>
          <w:spacing w:val="-3"/>
          <w:sz w:val="24"/>
          <w:szCs w:val="24"/>
        </w:rPr>
        <w:t>i</w:t>
      </w:r>
      <w:r w:rsidRPr="004A7B3F">
        <w:rPr>
          <w:rFonts w:cs="Tahoma"/>
          <w:sz w:val="24"/>
          <w:szCs w:val="24"/>
        </w:rPr>
        <w:t>m</w:t>
      </w:r>
      <w:r w:rsidRPr="004A7B3F">
        <w:rPr>
          <w:rFonts w:cs="Tahoma"/>
          <w:spacing w:val="-4"/>
          <w:sz w:val="24"/>
          <w:szCs w:val="24"/>
        </w:rPr>
        <w:t>d</w:t>
      </w:r>
      <w:r w:rsidRPr="004A7B3F">
        <w:rPr>
          <w:rFonts w:cs="Tahoma"/>
          <w:sz w:val="24"/>
          <w:szCs w:val="24"/>
        </w:rPr>
        <w:t>en geçir</w:t>
      </w:r>
      <w:r w:rsidRPr="004A7B3F">
        <w:rPr>
          <w:rFonts w:cs="Tahoma"/>
          <w:spacing w:val="-1"/>
          <w:sz w:val="24"/>
          <w:szCs w:val="24"/>
        </w:rPr>
        <w:t>i</w:t>
      </w:r>
      <w:r w:rsidRPr="004A7B3F">
        <w:rPr>
          <w:rFonts w:cs="Tahoma"/>
          <w:sz w:val="24"/>
          <w:szCs w:val="24"/>
        </w:rPr>
        <w:t>l</w:t>
      </w:r>
      <w:r w:rsidRPr="004A7B3F">
        <w:rPr>
          <w:rFonts w:cs="Tahoma"/>
          <w:spacing w:val="-1"/>
          <w:sz w:val="24"/>
          <w:szCs w:val="24"/>
        </w:rPr>
        <w:t>i</w:t>
      </w:r>
      <w:r w:rsidRPr="004A7B3F">
        <w:rPr>
          <w:rFonts w:cs="Tahoma"/>
          <w:sz w:val="24"/>
          <w:szCs w:val="24"/>
        </w:rPr>
        <w:t>r.</w:t>
      </w:r>
    </w:p>
    <w:p w:rsidR="00ED0225" w:rsidRPr="004A7B3F" w:rsidRDefault="00ED0225" w:rsidP="004A7B3F">
      <w:pPr>
        <w:pStyle w:val="GvdeMetni"/>
        <w:widowControl w:val="0"/>
        <w:numPr>
          <w:ilvl w:val="1"/>
          <w:numId w:val="32"/>
        </w:numPr>
        <w:kinsoku w:val="0"/>
        <w:overflowPunct w:val="0"/>
        <w:autoSpaceDE w:val="0"/>
        <w:autoSpaceDN w:val="0"/>
        <w:adjustRightInd w:val="0"/>
        <w:spacing w:before="56" w:after="0" w:line="312" w:lineRule="auto"/>
        <w:ind w:left="851" w:right="384" w:firstLine="0"/>
        <w:jc w:val="both"/>
        <w:rPr>
          <w:rFonts w:cs="Tahoma"/>
          <w:sz w:val="24"/>
          <w:szCs w:val="24"/>
        </w:rPr>
      </w:pPr>
      <w:r w:rsidRPr="004A7B3F">
        <w:rPr>
          <w:rFonts w:cs="Tahoma"/>
          <w:sz w:val="24"/>
          <w:szCs w:val="24"/>
        </w:rPr>
        <w:t>İ</w:t>
      </w:r>
      <w:r w:rsidRPr="004A7B3F">
        <w:rPr>
          <w:rFonts w:cs="Tahoma"/>
          <w:spacing w:val="-1"/>
          <w:sz w:val="24"/>
          <w:szCs w:val="24"/>
        </w:rPr>
        <w:t>lg</w:t>
      </w:r>
      <w:r w:rsidRPr="004A7B3F">
        <w:rPr>
          <w:rFonts w:cs="Tahoma"/>
          <w:sz w:val="24"/>
          <w:szCs w:val="24"/>
        </w:rPr>
        <w:t>i</w:t>
      </w:r>
      <w:r w:rsidRPr="004A7B3F">
        <w:rPr>
          <w:rFonts w:cs="Tahoma"/>
          <w:spacing w:val="-1"/>
          <w:sz w:val="24"/>
          <w:szCs w:val="24"/>
        </w:rPr>
        <w:t>l</w:t>
      </w:r>
      <w:r w:rsidRPr="004A7B3F">
        <w:rPr>
          <w:rFonts w:cs="Tahoma"/>
          <w:sz w:val="24"/>
          <w:szCs w:val="24"/>
        </w:rPr>
        <w:t>iDÖF’</w:t>
      </w:r>
      <w:r w:rsidRPr="004A7B3F">
        <w:rPr>
          <w:rFonts w:cs="Tahoma"/>
          <w:spacing w:val="-2"/>
          <w:sz w:val="24"/>
          <w:szCs w:val="24"/>
        </w:rPr>
        <w:t>ü</w:t>
      </w:r>
      <w:r w:rsidRPr="004A7B3F">
        <w:rPr>
          <w:rFonts w:cs="Tahoma"/>
          <w:sz w:val="24"/>
          <w:szCs w:val="24"/>
        </w:rPr>
        <w:t>n</w:t>
      </w:r>
      <w:r w:rsidRPr="004A7B3F">
        <w:rPr>
          <w:rFonts w:cs="Tahoma"/>
          <w:spacing w:val="-1"/>
          <w:sz w:val="24"/>
          <w:szCs w:val="24"/>
        </w:rPr>
        <w:t>b</w:t>
      </w:r>
      <w:r w:rsidRPr="004A7B3F">
        <w:rPr>
          <w:rFonts w:cs="Tahoma"/>
          <w:sz w:val="24"/>
          <w:szCs w:val="24"/>
        </w:rPr>
        <w:t>itiştari</w:t>
      </w:r>
      <w:r w:rsidRPr="004A7B3F">
        <w:rPr>
          <w:rFonts w:cs="Tahoma"/>
          <w:spacing w:val="-1"/>
          <w:sz w:val="24"/>
          <w:szCs w:val="24"/>
        </w:rPr>
        <w:t>h</w:t>
      </w:r>
      <w:r w:rsidRPr="004A7B3F">
        <w:rPr>
          <w:rFonts w:cs="Tahoma"/>
          <w:sz w:val="24"/>
          <w:szCs w:val="24"/>
        </w:rPr>
        <w:t>i</w:t>
      </w:r>
      <w:r w:rsidRPr="004A7B3F">
        <w:rPr>
          <w:rFonts w:cs="Tahoma"/>
          <w:spacing w:val="-2"/>
          <w:sz w:val="24"/>
          <w:szCs w:val="24"/>
        </w:rPr>
        <w:t>n</w:t>
      </w:r>
      <w:r w:rsidRPr="004A7B3F">
        <w:rPr>
          <w:rFonts w:cs="Tahoma"/>
          <w:sz w:val="24"/>
          <w:szCs w:val="24"/>
        </w:rPr>
        <w:t>e</w:t>
      </w:r>
      <w:r w:rsidRPr="004A7B3F">
        <w:rPr>
          <w:rFonts w:cs="Tahoma"/>
          <w:spacing w:val="-1"/>
          <w:sz w:val="24"/>
          <w:szCs w:val="24"/>
        </w:rPr>
        <w:t>d</w:t>
      </w:r>
      <w:r w:rsidRPr="004A7B3F">
        <w:rPr>
          <w:rFonts w:cs="Tahoma"/>
          <w:sz w:val="24"/>
          <w:szCs w:val="24"/>
        </w:rPr>
        <w:t>emakul</w:t>
      </w:r>
      <w:r w:rsidRPr="004A7B3F">
        <w:rPr>
          <w:rFonts w:cs="Tahoma"/>
          <w:spacing w:val="-3"/>
          <w:sz w:val="24"/>
          <w:szCs w:val="24"/>
        </w:rPr>
        <w:t>s</w:t>
      </w:r>
      <w:r w:rsidRPr="004A7B3F">
        <w:rPr>
          <w:rFonts w:cs="Tahoma"/>
          <w:sz w:val="24"/>
          <w:szCs w:val="24"/>
        </w:rPr>
        <w:t>ebep</w:t>
      </w:r>
      <w:r w:rsidRPr="004A7B3F">
        <w:rPr>
          <w:rFonts w:cs="Tahoma"/>
          <w:spacing w:val="-1"/>
          <w:sz w:val="24"/>
          <w:szCs w:val="24"/>
        </w:rPr>
        <w:t>l</w:t>
      </w:r>
      <w:r w:rsidRPr="004A7B3F">
        <w:rPr>
          <w:rFonts w:cs="Tahoma"/>
          <w:sz w:val="24"/>
          <w:szCs w:val="24"/>
        </w:rPr>
        <w:t>erlekap</w:t>
      </w:r>
      <w:r w:rsidRPr="004A7B3F">
        <w:rPr>
          <w:rFonts w:cs="Tahoma"/>
          <w:spacing w:val="-1"/>
          <w:sz w:val="24"/>
          <w:szCs w:val="24"/>
        </w:rPr>
        <w:t>a</w:t>
      </w:r>
      <w:r w:rsidRPr="004A7B3F">
        <w:rPr>
          <w:rFonts w:cs="Tahoma"/>
          <w:spacing w:val="-2"/>
          <w:sz w:val="24"/>
          <w:szCs w:val="24"/>
        </w:rPr>
        <w:t>t</w:t>
      </w:r>
      <w:r w:rsidRPr="004A7B3F">
        <w:rPr>
          <w:rFonts w:cs="Tahoma"/>
          <w:sz w:val="24"/>
          <w:szCs w:val="24"/>
        </w:rPr>
        <w:t>ı</w:t>
      </w:r>
      <w:r w:rsidRPr="004A7B3F">
        <w:rPr>
          <w:rFonts w:cs="Tahoma"/>
          <w:spacing w:val="-1"/>
          <w:sz w:val="24"/>
          <w:szCs w:val="24"/>
        </w:rPr>
        <w:t>l</w:t>
      </w:r>
      <w:r w:rsidRPr="004A7B3F">
        <w:rPr>
          <w:rFonts w:cs="Tahoma"/>
          <w:sz w:val="24"/>
          <w:szCs w:val="24"/>
        </w:rPr>
        <w:t>m</w:t>
      </w:r>
      <w:r w:rsidRPr="004A7B3F">
        <w:rPr>
          <w:rFonts w:cs="Tahoma"/>
          <w:spacing w:val="-3"/>
          <w:sz w:val="24"/>
          <w:szCs w:val="24"/>
        </w:rPr>
        <w:t>a</w:t>
      </w:r>
      <w:r w:rsidRPr="004A7B3F">
        <w:rPr>
          <w:rFonts w:cs="Tahoma"/>
          <w:sz w:val="24"/>
          <w:szCs w:val="24"/>
        </w:rPr>
        <w:t>ması</w:t>
      </w:r>
      <w:r w:rsidRPr="004A7B3F">
        <w:rPr>
          <w:rFonts w:cs="Tahoma"/>
          <w:spacing w:val="-1"/>
          <w:sz w:val="24"/>
          <w:szCs w:val="24"/>
        </w:rPr>
        <w:t>du</w:t>
      </w:r>
      <w:r w:rsidRPr="004A7B3F">
        <w:rPr>
          <w:rFonts w:cs="Tahoma"/>
          <w:sz w:val="24"/>
          <w:szCs w:val="24"/>
        </w:rPr>
        <w:t>r</w:t>
      </w:r>
      <w:r w:rsidRPr="004A7B3F">
        <w:rPr>
          <w:rFonts w:cs="Tahoma"/>
          <w:spacing w:val="-1"/>
          <w:sz w:val="24"/>
          <w:szCs w:val="24"/>
        </w:rPr>
        <w:t>u</w:t>
      </w:r>
      <w:r w:rsidRPr="004A7B3F">
        <w:rPr>
          <w:rFonts w:cs="Tahoma"/>
          <w:sz w:val="24"/>
          <w:szCs w:val="24"/>
        </w:rPr>
        <w:t>m</w:t>
      </w:r>
      <w:r w:rsidRPr="004A7B3F">
        <w:rPr>
          <w:rFonts w:cs="Tahoma"/>
          <w:spacing w:val="-1"/>
          <w:sz w:val="24"/>
          <w:szCs w:val="24"/>
        </w:rPr>
        <w:t>und</w:t>
      </w:r>
      <w:r w:rsidRPr="004A7B3F">
        <w:rPr>
          <w:rFonts w:cs="Tahoma"/>
          <w:sz w:val="24"/>
          <w:szCs w:val="24"/>
        </w:rPr>
        <w:t>a,i</w:t>
      </w:r>
      <w:r w:rsidRPr="004A7B3F">
        <w:rPr>
          <w:rFonts w:cs="Tahoma"/>
          <w:spacing w:val="-1"/>
          <w:sz w:val="24"/>
          <w:szCs w:val="24"/>
        </w:rPr>
        <w:t>l</w:t>
      </w:r>
      <w:r w:rsidRPr="004A7B3F">
        <w:rPr>
          <w:rFonts w:cs="Tahoma"/>
          <w:sz w:val="24"/>
          <w:szCs w:val="24"/>
        </w:rPr>
        <w:t>a</w:t>
      </w:r>
      <w:r w:rsidRPr="004A7B3F">
        <w:rPr>
          <w:rFonts w:cs="Tahoma"/>
          <w:spacing w:val="-2"/>
          <w:sz w:val="24"/>
          <w:szCs w:val="24"/>
        </w:rPr>
        <w:t>v</w:t>
      </w:r>
      <w:r w:rsidRPr="004A7B3F">
        <w:rPr>
          <w:rFonts w:cs="Tahoma"/>
          <w:sz w:val="24"/>
          <w:szCs w:val="24"/>
        </w:rPr>
        <w:t>e</w:t>
      </w:r>
      <w:r w:rsidRPr="004A7B3F">
        <w:rPr>
          <w:rFonts w:cs="Tahoma"/>
          <w:spacing w:val="-1"/>
          <w:sz w:val="24"/>
          <w:szCs w:val="24"/>
        </w:rPr>
        <w:t>b</w:t>
      </w:r>
      <w:r w:rsidRPr="004A7B3F">
        <w:rPr>
          <w:rFonts w:cs="Tahoma"/>
          <w:sz w:val="24"/>
          <w:szCs w:val="24"/>
        </w:rPr>
        <w:t>irs</w:t>
      </w:r>
      <w:r w:rsidRPr="004A7B3F">
        <w:rPr>
          <w:rFonts w:cs="Tahoma"/>
          <w:spacing w:val="1"/>
          <w:sz w:val="24"/>
          <w:szCs w:val="24"/>
        </w:rPr>
        <w:t>ü</w:t>
      </w:r>
      <w:r w:rsidRPr="004A7B3F">
        <w:rPr>
          <w:rFonts w:cs="Tahoma"/>
          <w:sz w:val="24"/>
          <w:szCs w:val="24"/>
        </w:rPr>
        <w:t>re</w:t>
      </w:r>
      <w:r w:rsidRPr="004A7B3F">
        <w:rPr>
          <w:rFonts w:cs="Tahoma"/>
          <w:spacing w:val="-1"/>
          <w:sz w:val="24"/>
          <w:szCs w:val="24"/>
        </w:rPr>
        <w:t>d</w:t>
      </w:r>
      <w:r w:rsidRPr="004A7B3F">
        <w:rPr>
          <w:rFonts w:cs="Tahoma"/>
          <w:sz w:val="24"/>
          <w:szCs w:val="24"/>
        </w:rPr>
        <w:t>a</w:t>
      </w:r>
      <w:r w:rsidRPr="004A7B3F">
        <w:rPr>
          <w:rFonts w:cs="Tahoma"/>
          <w:spacing w:val="-1"/>
          <w:sz w:val="24"/>
          <w:szCs w:val="24"/>
        </w:rPr>
        <w:t>h</w:t>
      </w:r>
      <w:r w:rsidRPr="004A7B3F">
        <w:rPr>
          <w:rFonts w:cs="Tahoma"/>
          <w:sz w:val="24"/>
          <w:szCs w:val="24"/>
        </w:rPr>
        <w:t>averile</w:t>
      </w:r>
      <w:r w:rsidRPr="004A7B3F">
        <w:rPr>
          <w:rFonts w:cs="Tahoma"/>
          <w:spacing w:val="-1"/>
          <w:sz w:val="24"/>
          <w:szCs w:val="24"/>
        </w:rPr>
        <w:t>b</w:t>
      </w:r>
      <w:r w:rsidRPr="004A7B3F">
        <w:rPr>
          <w:rFonts w:cs="Tahoma"/>
          <w:sz w:val="24"/>
          <w:szCs w:val="24"/>
        </w:rPr>
        <w:t>i</w:t>
      </w:r>
      <w:r w:rsidRPr="004A7B3F">
        <w:rPr>
          <w:rFonts w:cs="Tahoma"/>
          <w:spacing w:val="-1"/>
          <w:sz w:val="24"/>
          <w:szCs w:val="24"/>
        </w:rPr>
        <w:t>l</w:t>
      </w:r>
      <w:r w:rsidRPr="004A7B3F">
        <w:rPr>
          <w:rFonts w:cs="Tahoma"/>
          <w:sz w:val="24"/>
          <w:szCs w:val="24"/>
        </w:rPr>
        <w:t>ir.Ek sü</w:t>
      </w:r>
      <w:r w:rsidRPr="004A7B3F">
        <w:rPr>
          <w:rFonts w:cs="Tahoma"/>
          <w:spacing w:val="-1"/>
          <w:sz w:val="24"/>
          <w:szCs w:val="24"/>
        </w:rPr>
        <w:t>r</w:t>
      </w:r>
      <w:r w:rsidRPr="004A7B3F">
        <w:rPr>
          <w:rFonts w:cs="Tahoma"/>
          <w:sz w:val="24"/>
          <w:szCs w:val="24"/>
        </w:rPr>
        <w:t>ede</w:t>
      </w:r>
      <w:r w:rsidRPr="004A7B3F">
        <w:rPr>
          <w:rFonts w:cs="Tahoma"/>
          <w:spacing w:val="-1"/>
          <w:sz w:val="24"/>
          <w:szCs w:val="24"/>
        </w:rPr>
        <w:t>d</w:t>
      </w:r>
      <w:r w:rsidRPr="004A7B3F">
        <w:rPr>
          <w:rFonts w:cs="Tahoma"/>
          <w:sz w:val="24"/>
          <w:szCs w:val="24"/>
        </w:rPr>
        <w:t>ekap</w:t>
      </w:r>
      <w:r w:rsidRPr="004A7B3F">
        <w:rPr>
          <w:rFonts w:cs="Tahoma"/>
          <w:spacing w:val="-1"/>
          <w:sz w:val="24"/>
          <w:szCs w:val="24"/>
        </w:rPr>
        <w:t>a</w:t>
      </w:r>
      <w:r w:rsidRPr="004A7B3F">
        <w:rPr>
          <w:rFonts w:cs="Tahoma"/>
          <w:spacing w:val="-4"/>
          <w:sz w:val="24"/>
          <w:szCs w:val="24"/>
        </w:rPr>
        <w:t>n</w:t>
      </w:r>
      <w:r w:rsidRPr="004A7B3F">
        <w:rPr>
          <w:rFonts w:cs="Tahoma"/>
          <w:sz w:val="24"/>
          <w:szCs w:val="24"/>
        </w:rPr>
        <w:t>m</w:t>
      </w:r>
      <w:r w:rsidRPr="004A7B3F">
        <w:rPr>
          <w:rFonts w:cs="Tahoma"/>
          <w:spacing w:val="-3"/>
          <w:sz w:val="24"/>
          <w:szCs w:val="24"/>
        </w:rPr>
        <w:t>a</w:t>
      </w:r>
      <w:r w:rsidRPr="004A7B3F">
        <w:rPr>
          <w:rFonts w:cs="Tahoma"/>
          <w:sz w:val="24"/>
          <w:szCs w:val="24"/>
        </w:rPr>
        <w:t>ması</w:t>
      </w:r>
      <w:r w:rsidRPr="004A7B3F">
        <w:rPr>
          <w:rFonts w:cs="Tahoma"/>
          <w:spacing w:val="-1"/>
          <w:sz w:val="24"/>
          <w:szCs w:val="24"/>
        </w:rPr>
        <w:t>du</w:t>
      </w:r>
      <w:r w:rsidRPr="004A7B3F">
        <w:rPr>
          <w:rFonts w:cs="Tahoma"/>
          <w:sz w:val="24"/>
          <w:szCs w:val="24"/>
        </w:rPr>
        <w:t>r</w:t>
      </w:r>
      <w:r w:rsidRPr="004A7B3F">
        <w:rPr>
          <w:rFonts w:cs="Tahoma"/>
          <w:spacing w:val="-1"/>
          <w:sz w:val="24"/>
          <w:szCs w:val="24"/>
        </w:rPr>
        <w:t>u</w:t>
      </w:r>
      <w:r w:rsidRPr="004A7B3F">
        <w:rPr>
          <w:rFonts w:cs="Tahoma"/>
          <w:sz w:val="24"/>
          <w:szCs w:val="24"/>
        </w:rPr>
        <w:t>m</w:t>
      </w:r>
      <w:r w:rsidRPr="004A7B3F">
        <w:rPr>
          <w:rFonts w:cs="Tahoma"/>
          <w:spacing w:val="-1"/>
          <w:sz w:val="24"/>
          <w:szCs w:val="24"/>
        </w:rPr>
        <w:t>und</w:t>
      </w:r>
      <w:r w:rsidRPr="004A7B3F">
        <w:rPr>
          <w:rFonts w:cs="Tahoma"/>
          <w:sz w:val="24"/>
          <w:szCs w:val="24"/>
        </w:rPr>
        <w:t>a,  Enteg</w:t>
      </w:r>
      <w:r w:rsidRPr="004A7B3F">
        <w:rPr>
          <w:rFonts w:cs="Tahoma"/>
          <w:spacing w:val="-3"/>
          <w:sz w:val="24"/>
          <w:szCs w:val="24"/>
        </w:rPr>
        <w:t>r</w:t>
      </w:r>
      <w:r w:rsidRPr="004A7B3F">
        <w:rPr>
          <w:rFonts w:cs="Tahoma"/>
          <w:sz w:val="24"/>
          <w:szCs w:val="24"/>
        </w:rPr>
        <w:t>e</w:t>
      </w:r>
      <w:r w:rsidRPr="004A7B3F">
        <w:rPr>
          <w:rFonts w:cs="Tahoma"/>
          <w:spacing w:val="-2"/>
          <w:sz w:val="24"/>
          <w:szCs w:val="24"/>
        </w:rPr>
        <w:t>Y</w:t>
      </w:r>
      <w:r w:rsidRPr="004A7B3F">
        <w:rPr>
          <w:rFonts w:cs="Tahoma"/>
          <w:spacing w:val="1"/>
          <w:sz w:val="24"/>
          <w:szCs w:val="24"/>
        </w:rPr>
        <w:t>ö</w:t>
      </w:r>
      <w:r w:rsidRPr="004A7B3F">
        <w:rPr>
          <w:rFonts w:cs="Tahoma"/>
          <w:spacing w:val="-1"/>
          <w:sz w:val="24"/>
          <w:szCs w:val="24"/>
        </w:rPr>
        <w:t>n</w:t>
      </w:r>
      <w:r w:rsidRPr="004A7B3F">
        <w:rPr>
          <w:rFonts w:cs="Tahoma"/>
          <w:spacing w:val="-2"/>
          <w:sz w:val="24"/>
          <w:szCs w:val="24"/>
        </w:rPr>
        <w:t>e</w:t>
      </w:r>
      <w:r w:rsidRPr="004A7B3F">
        <w:rPr>
          <w:rFonts w:cs="Tahoma"/>
          <w:sz w:val="24"/>
          <w:szCs w:val="24"/>
        </w:rPr>
        <w:t>ti</w:t>
      </w:r>
      <w:r w:rsidRPr="004A7B3F">
        <w:rPr>
          <w:rFonts w:cs="Tahoma"/>
          <w:spacing w:val="1"/>
          <w:sz w:val="24"/>
          <w:szCs w:val="24"/>
        </w:rPr>
        <w:t>m</w:t>
      </w:r>
      <w:r w:rsidRPr="004A7B3F">
        <w:rPr>
          <w:rFonts w:cs="Tahoma"/>
          <w:sz w:val="24"/>
          <w:szCs w:val="24"/>
        </w:rPr>
        <w:t>inT</w:t>
      </w:r>
      <w:r w:rsidRPr="004A7B3F">
        <w:rPr>
          <w:rFonts w:cs="Tahoma"/>
          <w:spacing w:val="-2"/>
          <w:sz w:val="24"/>
          <w:szCs w:val="24"/>
        </w:rPr>
        <w:t>e</w:t>
      </w:r>
      <w:r w:rsidRPr="004A7B3F">
        <w:rPr>
          <w:rFonts w:cs="Tahoma"/>
          <w:sz w:val="24"/>
          <w:szCs w:val="24"/>
        </w:rPr>
        <w:t>msi</w:t>
      </w:r>
      <w:r w:rsidRPr="004A7B3F">
        <w:rPr>
          <w:rFonts w:cs="Tahoma"/>
          <w:spacing w:val="-1"/>
          <w:sz w:val="24"/>
          <w:szCs w:val="24"/>
        </w:rPr>
        <w:t>l</w:t>
      </w:r>
      <w:r w:rsidRPr="004A7B3F">
        <w:rPr>
          <w:rFonts w:cs="Tahoma"/>
          <w:sz w:val="24"/>
          <w:szCs w:val="24"/>
        </w:rPr>
        <w:t>cisi</w:t>
      </w:r>
      <w:r w:rsidRPr="004A7B3F">
        <w:rPr>
          <w:rFonts w:cs="Tahoma"/>
          <w:spacing w:val="-2"/>
          <w:sz w:val="24"/>
          <w:szCs w:val="24"/>
        </w:rPr>
        <w:t>k</w:t>
      </w:r>
      <w:r w:rsidRPr="004A7B3F">
        <w:rPr>
          <w:rFonts w:cs="Tahoma"/>
          <w:spacing w:val="1"/>
          <w:sz w:val="24"/>
          <w:szCs w:val="24"/>
        </w:rPr>
        <w:t>oo</w:t>
      </w:r>
      <w:r w:rsidRPr="004A7B3F">
        <w:rPr>
          <w:rFonts w:cs="Tahoma"/>
          <w:sz w:val="24"/>
          <w:szCs w:val="24"/>
        </w:rPr>
        <w:t>r</w:t>
      </w:r>
      <w:r w:rsidRPr="004A7B3F">
        <w:rPr>
          <w:rFonts w:cs="Tahoma"/>
          <w:spacing w:val="-1"/>
          <w:sz w:val="24"/>
          <w:szCs w:val="24"/>
        </w:rPr>
        <w:t>d</w:t>
      </w:r>
      <w:r w:rsidRPr="004A7B3F">
        <w:rPr>
          <w:rFonts w:cs="Tahoma"/>
          <w:sz w:val="24"/>
          <w:szCs w:val="24"/>
        </w:rPr>
        <w:t>i</w:t>
      </w:r>
      <w:r w:rsidRPr="004A7B3F">
        <w:rPr>
          <w:rFonts w:cs="Tahoma"/>
          <w:spacing w:val="-2"/>
          <w:sz w:val="24"/>
          <w:szCs w:val="24"/>
        </w:rPr>
        <w:t>n</w:t>
      </w:r>
      <w:r w:rsidRPr="004A7B3F">
        <w:rPr>
          <w:rFonts w:cs="Tahoma"/>
          <w:sz w:val="24"/>
          <w:szCs w:val="24"/>
        </w:rPr>
        <w:t>a</w:t>
      </w:r>
      <w:r w:rsidRPr="004A7B3F">
        <w:rPr>
          <w:rFonts w:cs="Tahoma"/>
          <w:spacing w:val="-3"/>
          <w:sz w:val="24"/>
          <w:szCs w:val="24"/>
        </w:rPr>
        <w:t>s</w:t>
      </w:r>
      <w:r w:rsidRPr="004A7B3F">
        <w:rPr>
          <w:rFonts w:cs="Tahoma"/>
          <w:sz w:val="24"/>
          <w:szCs w:val="24"/>
        </w:rPr>
        <w:t>y</w:t>
      </w:r>
      <w:r w:rsidRPr="004A7B3F">
        <w:rPr>
          <w:rFonts w:cs="Tahoma"/>
          <w:spacing w:val="1"/>
          <w:sz w:val="24"/>
          <w:szCs w:val="24"/>
        </w:rPr>
        <w:t>o</w:t>
      </w:r>
      <w:r w:rsidRPr="004A7B3F">
        <w:rPr>
          <w:rFonts w:cs="Tahoma"/>
          <w:spacing w:val="-1"/>
          <w:sz w:val="24"/>
          <w:szCs w:val="24"/>
        </w:rPr>
        <w:t>nund</w:t>
      </w:r>
      <w:r w:rsidRPr="004A7B3F">
        <w:rPr>
          <w:rFonts w:cs="Tahoma"/>
          <w:sz w:val="24"/>
          <w:szCs w:val="24"/>
        </w:rPr>
        <w:t>a,</w:t>
      </w:r>
      <w:r w:rsidRPr="004A7B3F">
        <w:rPr>
          <w:rFonts w:cs="Tahoma"/>
          <w:spacing w:val="-3"/>
          <w:sz w:val="24"/>
          <w:szCs w:val="24"/>
        </w:rPr>
        <w:t>s</w:t>
      </w:r>
      <w:r w:rsidRPr="004A7B3F">
        <w:rPr>
          <w:rFonts w:cs="Tahoma"/>
          <w:spacing w:val="1"/>
          <w:sz w:val="24"/>
          <w:szCs w:val="24"/>
        </w:rPr>
        <w:t>o</w:t>
      </w:r>
      <w:r w:rsidRPr="004A7B3F">
        <w:rPr>
          <w:rFonts w:cs="Tahoma"/>
          <w:sz w:val="24"/>
          <w:szCs w:val="24"/>
        </w:rPr>
        <w:t>r</w:t>
      </w:r>
      <w:r w:rsidRPr="004A7B3F">
        <w:rPr>
          <w:rFonts w:cs="Tahoma"/>
          <w:spacing w:val="-1"/>
          <w:sz w:val="24"/>
          <w:szCs w:val="24"/>
        </w:rPr>
        <w:t>u</w:t>
      </w:r>
      <w:r w:rsidRPr="004A7B3F">
        <w:rPr>
          <w:rFonts w:cs="Tahoma"/>
          <w:sz w:val="24"/>
          <w:szCs w:val="24"/>
        </w:rPr>
        <w:t>ni</w:t>
      </w:r>
      <w:r w:rsidRPr="004A7B3F">
        <w:rPr>
          <w:rFonts w:cs="Tahoma"/>
          <w:spacing w:val="-2"/>
          <w:sz w:val="24"/>
          <w:szCs w:val="24"/>
        </w:rPr>
        <w:t>n</w:t>
      </w:r>
      <w:r w:rsidRPr="004A7B3F">
        <w:rPr>
          <w:rFonts w:cs="Tahoma"/>
          <w:spacing w:val="-3"/>
          <w:sz w:val="24"/>
          <w:szCs w:val="24"/>
        </w:rPr>
        <w:t>c</w:t>
      </w:r>
      <w:r w:rsidRPr="004A7B3F">
        <w:rPr>
          <w:rFonts w:cs="Tahoma"/>
          <w:sz w:val="24"/>
          <w:szCs w:val="24"/>
        </w:rPr>
        <w:t>el</w:t>
      </w:r>
      <w:r w:rsidRPr="004A7B3F">
        <w:rPr>
          <w:rFonts w:cs="Tahoma"/>
          <w:spacing w:val="-2"/>
          <w:sz w:val="24"/>
          <w:szCs w:val="24"/>
        </w:rPr>
        <w:t>e</w:t>
      </w:r>
      <w:r w:rsidRPr="004A7B3F">
        <w:rPr>
          <w:rFonts w:cs="Tahoma"/>
          <w:sz w:val="24"/>
          <w:szCs w:val="24"/>
        </w:rPr>
        <w:t>m</w:t>
      </w:r>
      <w:r w:rsidRPr="004A7B3F">
        <w:rPr>
          <w:rFonts w:cs="Tahoma"/>
          <w:spacing w:val="-2"/>
          <w:sz w:val="24"/>
          <w:szCs w:val="24"/>
        </w:rPr>
        <w:t>ey</w:t>
      </w:r>
      <w:r w:rsidRPr="004A7B3F">
        <w:rPr>
          <w:rFonts w:cs="Tahoma"/>
          <w:sz w:val="24"/>
          <w:szCs w:val="24"/>
        </w:rPr>
        <w:t>e al</w:t>
      </w:r>
      <w:r w:rsidRPr="004A7B3F">
        <w:rPr>
          <w:rFonts w:cs="Tahoma"/>
          <w:spacing w:val="-1"/>
          <w:sz w:val="24"/>
          <w:szCs w:val="24"/>
        </w:rPr>
        <w:t>ın</w:t>
      </w:r>
      <w:r w:rsidRPr="004A7B3F">
        <w:rPr>
          <w:rFonts w:cs="Tahoma"/>
          <w:sz w:val="24"/>
          <w:szCs w:val="24"/>
        </w:rPr>
        <w:t>arak üsty</w:t>
      </w:r>
      <w:r w:rsidRPr="004A7B3F">
        <w:rPr>
          <w:rFonts w:cs="Tahoma"/>
          <w:spacing w:val="1"/>
          <w:sz w:val="24"/>
          <w:szCs w:val="24"/>
        </w:rPr>
        <w:t>ö</w:t>
      </w:r>
      <w:r w:rsidRPr="004A7B3F">
        <w:rPr>
          <w:rFonts w:cs="Tahoma"/>
          <w:spacing w:val="-4"/>
          <w:sz w:val="24"/>
          <w:szCs w:val="24"/>
        </w:rPr>
        <w:t>n</w:t>
      </w:r>
      <w:r w:rsidRPr="004A7B3F">
        <w:rPr>
          <w:rFonts w:cs="Tahoma"/>
          <w:sz w:val="24"/>
          <w:szCs w:val="24"/>
        </w:rPr>
        <w:t>et</w:t>
      </w:r>
      <w:r w:rsidRPr="004A7B3F">
        <w:rPr>
          <w:rFonts w:cs="Tahoma"/>
          <w:spacing w:val="-3"/>
          <w:sz w:val="24"/>
          <w:szCs w:val="24"/>
        </w:rPr>
        <w:t>i</w:t>
      </w:r>
      <w:r w:rsidRPr="004A7B3F">
        <w:rPr>
          <w:rFonts w:cs="Tahoma"/>
          <w:sz w:val="24"/>
          <w:szCs w:val="24"/>
        </w:rPr>
        <w:t xml:space="preserve">me </w:t>
      </w:r>
      <w:r w:rsidRPr="004A7B3F">
        <w:rPr>
          <w:rFonts w:cs="Tahoma"/>
          <w:spacing w:val="-4"/>
          <w:sz w:val="24"/>
          <w:szCs w:val="24"/>
        </w:rPr>
        <w:t>g</w:t>
      </w:r>
      <w:r w:rsidRPr="004A7B3F">
        <w:rPr>
          <w:rFonts w:cs="Tahoma"/>
          <w:spacing w:val="1"/>
          <w:sz w:val="24"/>
          <w:szCs w:val="24"/>
        </w:rPr>
        <w:t>ö</w:t>
      </w:r>
      <w:r w:rsidRPr="004A7B3F">
        <w:rPr>
          <w:rFonts w:cs="Tahoma"/>
          <w:sz w:val="24"/>
          <w:szCs w:val="24"/>
        </w:rPr>
        <w:t>t</w:t>
      </w:r>
      <w:r w:rsidRPr="004A7B3F">
        <w:rPr>
          <w:rFonts w:cs="Tahoma"/>
          <w:spacing w:val="-3"/>
          <w:sz w:val="24"/>
          <w:szCs w:val="24"/>
        </w:rPr>
        <w:t>ü</w:t>
      </w:r>
      <w:r w:rsidRPr="004A7B3F">
        <w:rPr>
          <w:rFonts w:cs="Tahoma"/>
          <w:sz w:val="24"/>
          <w:szCs w:val="24"/>
        </w:rPr>
        <w:t>r</w:t>
      </w:r>
      <w:r w:rsidRPr="004A7B3F">
        <w:rPr>
          <w:rFonts w:cs="Tahoma"/>
          <w:spacing w:val="-1"/>
          <w:sz w:val="24"/>
          <w:szCs w:val="24"/>
        </w:rPr>
        <w:t>ü</w:t>
      </w:r>
      <w:r w:rsidRPr="004A7B3F">
        <w:rPr>
          <w:rFonts w:cs="Tahoma"/>
          <w:sz w:val="24"/>
          <w:szCs w:val="24"/>
        </w:rPr>
        <w:t>l</w:t>
      </w:r>
      <w:r w:rsidRPr="004A7B3F">
        <w:rPr>
          <w:rFonts w:cs="Tahoma"/>
          <w:spacing w:val="-2"/>
          <w:sz w:val="24"/>
          <w:szCs w:val="24"/>
        </w:rPr>
        <w:t>ü</w:t>
      </w:r>
      <w:r w:rsidRPr="004A7B3F">
        <w:rPr>
          <w:rFonts w:cs="Tahoma"/>
          <w:sz w:val="24"/>
          <w:szCs w:val="24"/>
        </w:rPr>
        <w:t>r.</w:t>
      </w:r>
    </w:p>
    <w:p w:rsidR="00EA7824" w:rsidRDefault="00ED0225" w:rsidP="004A7B3F">
      <w:pPr>
        <w:pStyle w:val="GvdeMetni"/>
        <w:widowControl w:val="0"/>
        <w:numPr>
          <w:ilvl w:val="1"/>
          <w:numId w:val="32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79" w:after="0" w:line="200" w:lineRule="exact"/>
        <w:ind w:left="851" w:right="386" w:firstLine="0"/>
        <w:jc w:val="both"/>
        <w:rPr>
          <w:rFonts w:cs="Tahoma"/>
          <w:sz w:val="24"/>
          <w:szCs w:val="24"/>
        </w:rPr>
      </w:pPr>
      <w:r w:rsidRPr="004A7B3F">
        <w:rPr>
          <w:rFonts w:cs="Tahoma"/>
          <w:sz w:val="24"/>
          <w:szCs w:val="24"/>
        </w:rPr>
        <w:t>Tüm</w:t>
      </w:r>
      <w:r w:rsidRPr="004A7B3F">
        <w:rPr>
          <w:rFonts w:cs="Tahoma"/>
          <w:spacing w:val="-3"/>
          <w:sz w:val="24"/>
          <w:szCs w:val="24"/>
        </w:rPr>
        <w:t>i</w:t>
      </w:r>
      <w:r w:rsidRPr="004A7B3F">
        <w:rPr>
          <w:rFonts w:cs="Tahoma"/>
          <w:sz w:val="24"/>
          <w:szCs w:val="24"/>
        </w:rPr>
        <w:t>ç</w:t>
      </w:r>
      <w:r w:rsidRPr="004A7B3F">
        <w:rPr>
          <w:rFonts w:cs="Tahoma"/>
          <w:spacing w:val="-1"/>
          <w:sz w:val="24"/>
          <w:szCs w:val="24"/>
        </w:rPr>
        <w:t>d</w:t>
      </w:r>
      <w:r w:rsidRPr="004A7B3F">
        <w:rPr>
          <w:rFonts w:cs="Tahoma"/>
          <w:sz w:val="24"/>
          <w:szCs w:val="24"/>
        </w:rPr>
        <w:t>e</w:t>
      </w:r>
      <w:r w:rsidRPr="004A7B3F">
        <w:rPr>
          <w:rFonts w:cs="Tahoma"/>
          <w:spacing w:val="-3"/>
          <w:sz w:val="24"/>
          <w:szCs w:val="24"/>
        </w:rPr>
        <w:t>n</w:t>
      </w:r>
      <w:r w:rsidRPr="004A7B3F">
        <w:rPr>
          <w:rFonts w:cs="Tahoma"/>
          <w:sz w:val="24"/>
          <w:szCs w:val="24"/>
        </w:rPr>
        <w:t>et</w:t>
      </w:r>
      <w:r w:rsidRPr="004A7B3F">
        <w:rPr>
          <w:rFonts w:cs="Tahoma"/>
          <w:spacing w:val="-3"/>
          <w:sz w:val="24"/>
          <w:szCs w:val="24"/>
        </w:rPr>
        <w:t>i</w:t>
      </w:r>
      <w:r w:rsidRPr="004A7B3F">
        <w:rPr>
          <w:rFonts w:cs="Tahoma"/>
          <w:sz w:val="24"/>
          <w:szCs w:val="24"/>
        </w:rPr>
        <w:t>m</w:t>
      </w:r>
      <w:r w:rsidRPr="004A7B3F">
        <w:rPr>
          <w:rFonts w:cs="Tahoma"/>
          <w:spacing w:val="-1"/>
          <w:sz w:val="24"/>
          <w:szCs w:val="24"/>
        </w:rPr>
        <w:t>bu</w:t>
      </w:r>
      <w:r w:rsidRPr="004A7B3F">
        <w:rPr>
          <w:rFonts w:cs="Tahoma"/>
          <w:sz w:val="24"/>
          <w:szCs w:val="24"/>
        </w:rPr>
        <w:t>l</w:t>
      </w:r>
      <w:r w:rsidRPr="004A7B3F">
        <w:rPr>
          <w:rFonts w:cs="Tahoma"/>
          <w:spacing w:val="-2"/>
          <w:sz w:val="24"/>
          <w:szCs w:val="24"/>
        </w:rPr>
        <w:t>g</w:t>
      </w:r>
      <w:r w:rsidRPr="004A7B3F">
        <w:rPr>
          <w:rFonts w:cs="Tahoma"/>
          <w:spacing w:val="-1"/>
          <w:sz w:val="24"/>
          <w:szCs w:val="24"/>
        </w:rPr>
        <w:t>u</w:t>
      </w:r>
      <w:r w:rsidRPr="004A7B3F">
        <w:rPr>
          <w:rFonts w:cs="Tahoma"/>
          <w:sz w:val="24"/>
          <w:szCs w:val="24"/>
        </w:rPr>
        <w:t>la</w:t>
      </w:r>
      <w:r w:rsidRPr="004A7B3F">
        <w:rPr>
          <w:rFonts w:cs="Tahoma"/>
          <w:spacing w:val="-1"/>
          <w:sz w:val="24"/>
          <w:szCs w:val="24"/>
        </w:rPr>
        <w:t>r</w:t>
      </w:r>
      <w:r w:rsidRPr="004A7B3F">
        <w:rPr>
          <w:rFonts w:cs="Tahoma"/>
          <w:sz w:val="24"/>
          <w:szCs w:val="24"/>
        </w:rPr>
        <w:t>ı</w:t>
      </w:r>
      <w:r w:rsidRPr="004A7B3F">
        <w:rPr>
          <w:rFonts w:cs="Tahoma"/>
          <w:spacing w:val="-2"/>
          <w:sz w:val="24"/>
          <w:szCs w:val="24"/>
        </w:rPr>
        <w:t>Y</w:t>
      </w:r>
      <w:r w:rsidRPr="004A7B3F">
        <w:rPr>
          <w:rFonts w:cs="Tahoma"/>
          <w:spacing w:val="1"/>
          <w:sz w:val="24"/>
          <w:szCs w:val="24"/>
        </w:rPr>
        <w:t>ö</w:t>
      </w:r>
      <w:r w:rsidRPr="004A7B3F">
        <w:rPr>
          <w:rFonts w:cs="Tahoma"/>
          <w:spacing w:val="-1"/>
          <w:sz w:val="24"/>
          <w:szCs w:val="24"/>
        </w:rPr>
        <w:t>n</w:t>
      </w:r>
      <w:r w:rsidRPr="004A7B3F">
        <w:rPr>
          <w:rFonts w:cs="Tahoma"/>
          <w:sz w:val="24"/>
          <w:szCs w:val="24"/>
        </w:rPr>
        <w:t>et</w:t>
      </w:r>
      <w:r w:rsidRPr="004A7B3F">
        <w:rPr>
          <w:rFonts w:cs="Tahoma"/>
          <w:spacing w:val="-3"/>
          <w:sz w:val="24"/>
          <w:szCs w:val="24"/>
        </w:rPr>
        <w:t>i</w:t>
      </w:r>
      <w:r w:rsidRPr="004A7B3F">
        <w:rPr>
          <w:rFonts w:cs="Tahoma"/>
          <w:sz w:val="24"/>
          <w:szCs w:val="24"/>
        </w:rPr>
        <w:t>miGö</w:t>
      </w:r>
      <w:r w:rsidRPr="004A7B3F">
        <w:rPr>
          <w:rFonts w:cs="Tahoma"/>
          <w:spacing w:val="-1"/>
          <w:sz w:val="24"/>
          <w:szCs w:val="24"/>
        </w:rPr>
        <w:t>zd</w:t>
      </w:r>
      <w:r w:rsidRPr="004A7B3F">
        <w:rPr>
          <w:rFonts w:cs="Tahoma"/>
          <w:sz w:val="24"/>
          <w:szCs w:val="24"/>
        </w:rPr>
        <w:t>enGeçi</w:t>
      </w:r>
      <w:r w:rsidRPr="004A7B3F">
        <w:rPr>
          <w:rFonts w:cs="Tahoma"/>
          <w:spacing w:val="-3"/>
          <w:sz w:val="24"/>
          <w:szCs w:val="24"/>
        </w:rPr>
        <w:t>r</w:t>
      </w:r>
      <w:r w:rsidRPr="004A7B3F">
        <w:rPr>
          <w:rFonts w:cs="Tahoma"/>
          <w:spacing w:val="-2"/>
          <w:sz w:val="24"/>
          <w:szCs w:val="24"/>
        </w:rPr>
        <w:t>m</w:t>
      </w:r>
      <w:r w:rsidRPr="004A7B3F">
        <w:rPr>
          <w:rFonts w:cs="Tahoma"/>
          <w:sz w:val="24"/>
          <w:szCs w:val="24"/>
        </w:rPr>
        <w:t>e</w:t>
      </w:r>
      <w:r w:rsidRPr="004A7B3F">
        <w:rPr>
          <w:rFonts w:cs="Tahoma"/>
          <w:spacing w:val="-2"/>
          <w:sz w:val="24"/>
          <w:szCs w:val="24"/>
        </w:rPr>
        <w:t>T</w:t>
      </w:r>
      <w:r w:rsidRPr="004A7B3F">
        <w:rPr>
          <w:rFonts w:cs="Tahoma"/>
          <w:spacing w:val="1"/>
          <w:sz w:val="24"/>
          <w:szCs w:val="24"/>
        </w:rPr>
        <w:t>o</w:t>
      </w:r>
      <w:r w:rsidRPr="004A7B3F">
        <w:rPr>
          <w:rFonts w:cs="Tahoma"/>
          <w:spacing w:val="-1"/>
          <w:sz w:val="24"/>
          <w:szCs w:val="24"/>
        </w:rPr>
        <w:t>p</w:t>
      </w:r>
      <w:r w:rsidRPr="004A7B3F">
        <w:rPr>
          <w:rFonts w:cs="Tahoma"/>
          <w:sz w:val="24"/>
          <w:szCs w:val="24"/>
        </w:rPr>
        <w:t>la</w:t>
      </w:r>
      <w:r w:rsidRPr="004A7B3F">
        <w:rPr>
          <w:rFonts w:cs="Tahoma"/>
          <w:spacing w:val="-2"/>
          <w:sz w:val="24"/>
          <w:szCs w:val="24"/>
        </w:rPr>
        <w:t>n</w:t>
      </w:r>
      <w:r w:rsidRPr="004A7B3F">
        <w:rPr>
          <w:rFonts w:cs="Tahoma"/>
          <w:sz w:val="24"/>
          <w:szCs w:val="24"/>
        </w:rPr>
        <w:t>tıla</w:t>
      </w:r>
      <w:r w:rsidRPr="004A7B3F">
        <w:rPr>
          <w:rFonts w:cs="Tahoma"/>
          <w:spacing w:val="-1"/>
          <w:sz w:val="24"/>
          <w:szCs w:val="24"/>
        </w:rPr>
        <w:t>r</w:t>
      </w:r>
      <w:r w:rsidRPr="004A7B3F">
        <w:rPr>
          <w:rFonts w:cs="Tahoma"/>
          <w:sz w:val="24"/>
          <w:szCs w:val="24"/>
        </w:rPr>
        <w:t>ı’</w:t>
      </w:r>
      <w:r w:rsidRPr="004A7B3F">
        <w:rPr>
          <w:rFonts w:cs="Tahoma"/>
          <w:spacing w:val="-2"/>
          <w:sz w:val="24"/>
          <w:szCs w:val="24"/>
        </w:rPr>
        <w:t>n</w:t>
      </w:r>
      <w:r w:rsidRPr="004A7B3F">
        <w:rPr>
          <w:rFonts w:cs="Tahoma"/>
          <w:spacing w:val="-1"/>
          <w:sz w:val="24"/>
          <w:szCs w:val="24"/>
        </w:rPr>
        <w:t>d</w:t>
      </w:r>
      <w:r w:rsidRPr="004A7B3F">
        <w:rPr>
          <w:rFonts w:cs="Tahoma"/>
          <w:sz w:val="24"/>
          <w:szCs w:val="24"/>
        </w:rPr>
        <w:t>a</w:t>
      </w:r>
      <w:r w:rsidRPr="004A7B3F">
        <w:rPr>
          <w:rFonts w:cs="Tahoma"/>
          <w:spacing w:val="-1"/>
          <w:sz w:val="24"/>
          <w:szCs w:val="24"/>
        </w:rPr>
        <w:t>Politikalarau</w:t>
      </w:r>
      <w:r w:rsidRPr="004A7B3F">
        <w:rPr>
          <w:rFonts w:cs="Tahoma"/>
          <w:sz w:val="24"/>
          <w:szCs w:val="24"/>
        </w:rPr>
        <w:t>y</w:t>
      </w:r>
      <w:r w:rsidRPr="004A7B3F">
        <w:rPr>
          <w:rFonts w:cs="Tahoma"/>
          <w:spacing w:val="-1"/>
          <w:sz w:val="24"/>
          <w:szCs w:val="24"/>
        </w:rPr>
        <w:t>gu</w:t>
      </w:r>
      <w:r w:rsidRPr="004A7B3F">
        <w:rPr>
          <w:rFonts w:cs="Tahoma"/>
          <w:sz w:val="24"/>
          <w:szCs w:val="24"/>
        </w:rPr>
        <w:t>n</w:t>
      </w:r>
      <w:r w:rsidRPr="004A7B3F">
        <w:rPr>
          <w:rFonts w:cs="Tahoma"/>
          <w:spacing w:val="1"/>
          <w:sz w:val="24"/>
          <w:szCs w:val="24"/>
        </w:rPr>
        <w:t>o</w:t>
      </w:r>
      <w:r w:rsidRPr="004A7B3F">
        <w:rPr>
          <w:rFonts w:cs="Tahoma"/>
          <w:sz w:val="24"/>
          <w:szCs w:val="24"/>
        </w:rPr>
        <w:t>la</w:t>
      </w:r>
      <w:r w:rsidRPr="004A7B3F">
        <w:rPr>
          <w:rFonts w:cs="Tahoma"/>
          <w:spacing w:val="-1"/>
          <w:sz w:val="24"/>
          <w:szCs w:val="24"/>
        </w:rPr>
        <w:t>r</w:t>
      </w:r>
      <w:r w:rsidRPr="004A7B3F">
        <w:rPr>
          <w:rFonts w:cs="Tahoma"/>
          <w:spacing w:val="-3"/>
          <w:sz w:val="24"/>
          <w:szCs w:val="24"/>
        </w:rPr>
        <w:t>a</w:t>
      </w:r>
      <w:r w:rsidRPr="004A7B3F">
        <w:rPr>
          <w:rFonts w:cs="Tahoma"/>
          <w:sz w:val="24"/>
          <w:szCs w:val="24"/>
        </w:rPr>
        <w:t>k</w:t>
      </w:r>
      <w:r w:rsidRPr="004A7B3F">
        <w:rPr>
          <w:rFonts w:cs="Tahoma"/>
          <w:spacing w:val="-1"/>
          <w:sz w:val="24"/>
          <w:szCs w:val="24"/>
        </w:rPr>
        <w:t>günd</w:t>
      </w:r>
      <w:r w:rsidRPr="004A7B3F">
        <w:rPr>
          <w:rFonts w:cs="Tahoma"/>
          <w:spacing w:val="-2"/>
          <w:sz w:val="24"/>
          <w:szCs w:val="24"/>
        </w:rPr>
        <w:t>e</w:t>
      </w:r>
      <w:r w:rsidRPr="004A7B3F">
        <w:rPr>
          <w:rFonts w:cs="Tahoma"/>
          <w:sz w:val="24"/>
          <w:szCs w:val="24"/>
        </w:rPr>
        <w:t>m</w:t>
      </w:r>
      <w:r w:rsidRPr="004A7B3F">
        <w:rPr>
          <w:rFonts w:cs="Tahoma"/>
          <w:spacing w:val="-1"/>
          <w:sz w:val="24"/>
          <w:szCs w:val="24"/>
        </w:rPr>
        <w:t>d</w:t>
      </w:r>
      <w:r w:rsidRPr="004A7B3F">
        <w:rPr>
          <w:rFonts w:cs="Tahoma"/>
          <w:sz w:val="24"/>
          <w:szCs w:val="24"/>
        </w:rPr>
        <w:t>e</w:t>
      </w:r>
      <w:r w:rsidRPr="004A7B3F">
        <w:rPr>
          <w:rFonts w:cs="Tahoma"/>
          <w:spacing w:val="-2"/>
          <w:sz w:val="24"/>
          <w:szCs w:val="24"/>
        </w:rPr>
        <w:t>y</w:t>
      </w:r>
      <w:r w:rsidRPr="004A7B3F">
        <w:rPr>
          <w:rFonts w:cs="Tahoma"/>
          <w:sz w:val="24"/>
          <w:szCs w:val="24"/>
        </w:rPr>
        <w:t>er al</w:t>
      </w:r>
      <w:r w:rsidRPr="004A7B3F">
        <w:rPr>
          <w:rFonts w:cs="Tahoma"/>
          <w:spacing w:val="-1"/>
          <w:sz w:val="24"/>
          <w:szCs w:val="24"/>
        </w:rPr>
        <w:t>ı</w:t>
      </w:r>
      <w:r w:rsidRPr="004A7B3F">
        <w:rPr>
          <w:rFonts w:cs="Tahoma"/>
          <w:sz w:val="24"/>
          <w:szCs w:val="24"/>
        </w:rPr>
        <w:t>r.</w:t>
      </w:r>
    </w:p>
    <w:p w:rsidR="00C97992" w:rsidRPr="004A7B3F" w:rsidRDefault="00C97992" w:rsidP="00C97992">
      <w:pPr>
        <w:pStyle w:val="GvdeMetni"/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79" w:after="0" w:line="200" w:lineRule="exact"/>
        <w:ind w:left="927" w:right="386"/>
        <w:jc w:val="both"/>
        <w:rPr>
          <w:rFonts w:cs="Tahoma"/>
          <w:sz w:val="24"/>
          <w:szCs w:val="24"/>
        </w:rPr>
      </w:pPr>
      <w:bookmarkStart w:id="0" w:name="_GoBack"/>
      <w:bookmarkEnd w:id="0"/>
    </w:p>
    <w:sectPr w:rsidR="00C97992" w:rsidRPr="004A7B3F" w:rsidSect="004942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28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27F" w:rsidRDefault="000B327F" w:rsidP="00564C16">
      <w:r>
        <w:separator/>
      </w:r>
    </w:p>
  </w:endnote>
  <w:endnote w:type="continuationSeparator" w:id="1">
    <w:p w:rsidR="000B327F" w:rsidRDefault="000B327F" w:rsidP="00564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D79" w:rsidRDefault="00725D7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21" w:rsidRDefault="00D7652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D79" w:rsidRDefault="00725D7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27F" w:rsidRDefault="000B327F" w:rsidP="00564C16">
      <w:r>
        <w:separator/>
      </w:r>
    </w:p>
  </w:footnote>
  <w:footnote w:type="continuationSeparator" w:id="1">
    <w:p w:rsidR="000B327F" w:rsidRDefault="000B327F" w:rsidP="00564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D79" w:rsidRDefault="00725D7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3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553"/>
      <w:gridCol w:w="3260"/>
      <w:gridCol w:w="2552"/>
      <w:gridCol w:w="1559"/>
      <w:gridCol w:w="709"/>
    </w:tblGrid>
    <w:tr w:rsidR="00725D79" w:rsidTr="00725D79">
      <w:trPr>
        <w:trHeight w:val="983"/>
      </w:trPr>
      <w:tc>
        <w:tcPr>
          <w:tcW w:w="25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5D79" w:rsidRDefault="00725D79">
          <w:pPr>
            <w:spacing w:line="256" w:lineRule="auto"/>
            <w:rPr>
              <w:rFonts w:ascii="Arial" w:hAnsi="Arial"/>
              <w:sz w:val="24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768350" cy="600075"/>
                <wp:effectExtent l="0" t="0" r="0" b="9525"/>
                <wp:docPr id="1" name="Resim 1" descr="logoyeni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yeni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5D79" w:rsidRDefault="00725D79">
          <w:pPr>
            <w:spacing w:line="256" w:lineRule="auto"/>
            <w:jc w:val="center"/>
            <w:rPr>
              <w:rFonts w:ascii="Arial Black" w:hAnsi="Arial Black"/>
              <w:sz w:val="32"/>
              <w:szCs w:val="32"/>
              <w:lang w:eastAsia="en-US"/>
            </w:rPr>
          </w:pPr>
          <w:r>
            <w:rPr>
              <w:rFonts w:ascii="Arial Black" w:hAnsi="Arial Black"/>
              <w:sz w:val="32"/>
              <w:szCs w:val="32"/>
              <w:lang w:eastAsia="en-US"/>
            </w:rPr>
            <w:t>İÇ TETKİK POLİTİKALARI</w:t>
          </w:r>
        </w:p>
      </w:tc>
      <w:tc>
        <w:tcPr>
          <w:tcW w:w="226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25D79" w:rsidRDefault="00725D79">
          <w:pPr>
            <w:spacing w:line="256" w:lineRule="auto"/>
            <w:rPr>
              <w:rFonts w:ascii="Arial" w:hAnsi="Arial" w:cs="Arial"/>
              <w:szCs w:val="22"/>
              <w:lang w:eastAsia="en-US"/>
            </w:rPr>
          </w:pPr>
        </w:p>
      </w:tc>
    </w:tr>
    <w:tr w:rsidR="00725D79" w:rsidTr="00725D79">
      <w:tc>
        <w:tcPr>
          <w:tcW w:w="25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5D79" w:rsidRDefault="00725D79">
          <w:pPr>
            <w:spacing w:line="256" w:lineRule="auto"/>
            <w:rPr>
              <w:rFonts w:ascii="Tahoma" w:hAnsi="Tahoma" w:cs="Tahoma"/>
              <w:b/>
              <w:sz w:val="20"/>
              <w:lang w:eastAsia="en-US"/>
            </w:rPr>
          </w:pPr>
          <w:r>
            <w:rPr>
              <w:rFonts w:ascii="Tahoma" w:hAnsi="Tahoma" w:cs="Tahoma"/>
              <w:b/>
              <w:sz w:val="20"/>
              <w:lang w:eastAsia="en-US"/>
            </w:rPr>
            <w:t>KODU: BY.YD.08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5D79" w:rsidRDefault="00725D79">
          <w:pPr>
            <w:spacing w:line="256" w:lineRule="auto"/>
            <w:rPr>
              <w:rFonts w:ascii="Tahoma" w:hAnsi="Tahoma" w:cs="Tahoma"/>
              <w:b/>
              <w:sz w:val="20"/>
              <w:lang w:eastAsia="en-US"/>
            </w:rPr>
          </w:pPr>
          <w:r>
            <w:rPr>
              <w:rFonts w:ascii="Tahoma" w:hAnsi="Tahoma" w:cs="Tahoma"/>
              <w:b/>
              <w:sz w:val="20"/>
              <w:lang w:eastAsia="en-US"/>
            </w:rPr>
            <w:t>YAYIN TRH:17.12.2018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5D79" w:rsidRDefault="00725D79">
          <w:pPr>
            <w:spacing w:line="256" w:lineRule="auto"/>
            <w:rPr>
              <w:rFonts w:ascii="Tahoma" w:hAnsi="Tahoma" w:cs="Tahoma"/>
              <w:b/>
              <w:sz w:val="20"/>
              <w:lang w:eastAsia="en-US"/>
            </w:rPr>
          </w:pPr>
          <w:r>
            <w:rPr>
              <w:rFonts w:ascii="Tahoma" w:hAnsi="Tahoma" w:cs="Tahoma"/>
              <w:b/>
              <w:sz w:val="20"/>
              <w:lang w:eastAsia="en-US"/>
            </w:rPr>
            <w:t>REV. TRH:-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5D79" w:rsidRDefault="00725D79">
          <w:pPr>
            <w:spacing w:line="256" w:lineRule="auto"/>
            <w:rPr>
              <w:rFonts w:ascii="Tahoma" w:hAnsi="Tahoma" w:cs="Tahoma"/>
              <w:b/>
              <w:sz w:val="20"/>
              <w:lang w:eastAsia="en-US"/>
            </w:rPr>
          </w:pPr>
          <w:r>
            <w:rPr>
              <w:rFonts w:ascii="Tahoma" w:hAnsi="Tahoma" w:cs="Tahoma"/>
              <w:b/>
              <w:sz w:val="20"/>
              <w:lang w:eastAsia="en-US"/>
            </w:rPr>
            <w:t>REV. NO:00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5D79" w:rsidRDefault="00725D79">
          <w:pPr>
            <w:spacing w:line="256" w:lineRule="auto"/>
            <w:rPr>
              <w:rFonts w:ascii="Tahoma" w:hAnsi="Tahoma" w:cs="Tahoma"/>
              <w:b/>
              <w:sz w:val="20"/>
              <w:lang w:eastAsia="en-US"/>
            </w:rPr>
          </w:pPr>
          <w:r>
            <w:rPr>
              <w:rFonts w:ascii="Tahoma" w:hAnsi="Tahoma" w:cs="Tahoma"/>
              <w:b/>
              <w:noProof/>
              <w:sz w:val="20"/>
              <w:lang w:eastAsia="en-US"/>
            </w:rPr>
            <w:t>1</w:t>
          </w:r>
          <w:r>
            <w:rPr>
              <w:rFonts w:ascii="Tahoma" w:hAnsi="Tahoma" w:cs="Tahoma"/>
              <w:b/>
              <w:sz w:val="20"/>
              <w:lang w:eastAsia="en-US"/>
            </w:rPr>
            <w:t xml:space="preserve"> / </w:t>
          </w:r>
          <w:r>
            <w:rPr>
              <w:rFonts w:ascii="Tahoma" w:hAnsi="Tahoma" w:cs="Tahoma"/>
              <w:b/>
              <w:noProof/>
              <w:sz w:val="20"/>
              <w:lang w:eastAsia="en-US"/>
            </w:rPr>
            <w:t>1</w:t>
          </w:r>
        </w:p>
      </w:tc>
    </w:tr>
  </w:tbl>
  <w:p w:rsidR="00F53FE4" w:rsidRPr="002E3801" w:rsidRDefault="00F53FE4" w:rsidP="007259FC">
    <w:pPr>
      <w:pStyle w:val="stbilgi"/>
      <w:rPr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D79" w:rsidRDefault="00725D7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21AAD96E"/>
    <w:lvl w:ilvl="0">
      <w:start w:val="1"/>
      <w:numFmt w:val="decimal"/>
      <w:lvlText w:val="%1."/>
      <w:lvlJc w:val="left"/>
      <w:pPr>
        <w:ind w:hanging="44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hanging="336"/>
      </w:pPr>
      <w:rPr>
        <w:rFonts w:ascii="Calibri" w:eastAsia="Times New Roman" w:hAnsi="Calibri" w:cs="Calibri"/>
        <w:b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A100EFC2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hanging="341"/>
      </w:pPr>
      <w:rPr>
        <w:rFonts w:ascii="Calibri" w:hAnsi="Calibri" w:cs="Calibri"/>
        <w:b/>
        <w:b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-"/>
      <w:lvlJc w:val="left"/>
      <w:pPr>
        <w:ind w:hanging="356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21"/>
      <w:numFmt w:val="lowerLetter"/>
      <w:lvlText w:val="%1-"/>
      <w:lvlJc w:val="left"/>
      <w:pPr>
        <w:ind w:hanging="361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-"/>
      <w:lvlJc w:val="left"/>
      <w:pPr>
        <w:ind w:hanging="360"/>
      </w:pPr>
      <w:rPr>
        <w:rFonts w:ascii="Calibri" w:hAnsi="Calibri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7"/>
      <w:numFmt w:val="decimal"/>
      <w:lvlText w:val="%1"/>
      <w:lvlJc w:val="left"/>
      <w:pPr>
        <w:ind w:hanging="341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hanging="341"/>
      </w:pPr>
      <w:rPr>
        <w:rFonts w:ascii="Calibri" w:hAnsi="Calibri" w:cs="Calibri"/>
        <w:b/>
        <w:bCs/>
        <w:spacing w:val="-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195C80"/>
    <w:multiLevelType w:val="hybridMultilevel"/>
    <w:tmpl w:val="E5EADC74"/>
    <w:lvl w:ilvl="0" w:tplc="4AA880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906799A">
      <w:start w:val="1"/>
      <w:numFmt w:val="lowerLetter"/>
      <w:lvlText w:val="%2."/>
      <w:lvlJc w:val="left"/>
      <w:pPr>
        <w:ind w:left="180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11E0BB9"/>
    <w:multiLevelType w:val="hybridMultilevel"/>
    <w:tmpl w:val="874A8738"/>
    <w:lvl w:ilvl="0" w:tplc="E09096F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6D303BC"/>
    <w:multiLevelType w:val="hybridMultilevel"/>
    <w:tmpl w:val="81F64D24"/>
    <w:lvl w:ilvl="0" w:tplc="406CBBC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3C143D"/>
    <w:multiLevelType w:val="hybridMultilevel"/>
    <w:tmpl w:val="3D8EDF5C"/>
    <w:lvl w:ilvl="0" w:tplc="804A15EC">
      <w:start w:val="2"/>
      <w:numFmt w:val="decimal"/>
      <w:lvlText w:val="%1."/>
      <w:lvlJc w:val="left"/>
      <w:pPr>
        <w:ind w:left="1314" w:hanging="360"/>
      </w:pPr>
      <w:rPr>
        <w:rFonts w:hint="default"/>
        <w:b/>
      </w:rPr>
    </w:lvl>
    <w:lvl w:ilvl="1" w:tplc="6F8A7D76">
      <w:start w:val="1"/>
      <w:numFmt w:val="lowerLetter"/>
      <w:lvlText w:val="%2."/>
      <w:lvlJc w:val="left"/>
      <w:pPr>
        <w:ind w:left="2034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754" w:hanging="180"/>
      </w:pPr>
    </w:lvl>
    <w:lvl w:ilvl="3" w:tplc="041F000F" w:tentative="1">
      <w:start w:val="1"/>
      <w:numFmt w:val="decimal"/>
      <w:lvlText w:val="%4."/>
      <w:lvlJc w:val="left"/>
      <w:pPr>
        <w:ind w:left="3474" w:hanging="360"/>
      </w:pPr>
    </w:lvl>
    <w:lvl w:ilvl="4" w:tplc="041F0019" w:tentative="1">
      <w:start w:val="1"/>
      <w:numFmt w:val="lowerLetter"/>
      <w:lvlText w:val="%5."/>
      <w:lvlJc w:val="left"/>
      <w:pPr>
        <w:ind w:left="4194" w:hanging="360"/>
      </w:pPr>
    </w:lvl>
    <w:lvl w:ilvl="5" w:tplc="041F001B" w:tentative="1">
      <w:start w:val="1"/>
      <w:numFmt w:val="lowerRoman"/>
      <w:lvlText w:val="%6."/>
      <w:lvlJc w:val="right"/>
      <w:pPr>
        <w:ind w:left="4914" w:hanging="180"/>
      </w:pPr>
    </w:lvl>
    <w:lvl w:ilvl="6" w:tplc="041F000F" w:tentative="1">
      <w:start w:val="1"/>
      <w:numFmt w:val="decimal"/>
      <w:lvlText w:val="%7."/>
      <w:lvlJc w:val="left"/>
      <w:pPr>
        <w:ind w:left="5634" w:hanging="360"/>
      </w:pPr>
    </w:lvl>
    <w:lvl w:ilvl="7" w:tplc="041F0019" w:tentative="1">
      <w:start w:val="1"/>
      <w:numFmt w:val="lowerLetter"/>
      <w:lvlText w:val="%8."/>
      <w:lvlJc w:val="left"/>
      <w:pPr>
        <w:ind w:left="6354" w:hanging="360"/>
      </w:pPr>
    </w:lvl>
    <w:lvl w:ilvl="8" w:tplc="041F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9">
    <w:nsid w:val="16142C60"/>
    <w:multiLevelType w:val="hybridMultilevel"/>
    <w:tmpl w:val="CA801324"/>
    <w:lvl w:ilvl="0" w:tplc="E8F0D5F2">
      <w:start w:val="1"/>
      <w:numFmt w:val="decimal"/>
      <w:lvlText w:val="%1."/>
      <w:lvlJc w:val="left"/>
      <w:pPr>
        <w:ind w:left="1255" w:hanging="360"/>
      </w:pPr>
      <w:rPr>
        <w:rFonts w:cs="Times New Roman" w:hint="default"/>
        <w:b/>
      </w:rPr>
    </w:lvl>
    <w:lvl w:ilvl="1" w:tplc="CDD4DA86">
      <w:start w:val="1"/>
      <w:numFmt w:val="lowerLetter"/>
      <w:lvlText w:val="%2."/>
      <w:lvlJc w:val="left"/>
      <w:pPr>
        <w:ind w:left="1778" w:hanging="360"/>
      </w:pPr>
      <w:rPr>
        <w:rFonts w:asciiTheme="minorHAnsi" w:eastAsia="Times New Roman" w:hAnsiTheme="minorHAnsi" w:cstheme="minorHAnsi"/>
        <w:b/>
        <w:sz w:val="22"/>
        <w:szCs w:val="22"/>
      </w:rPr>
    </w:lvl>
    <w:lvl w:ilvl="2" w:tplc="8A4058A2">
      <w:start w:val="13"/>
      <w:numFmt w:val="upperLetter"/>
      <w:lvlText w:val="%3."/>
      <w:lvlJc w:val="left"/>
      <w:pPr>
        <w:ind w:left="2875" w:hanging="36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341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13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5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7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9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015" w:hanging="180"/>
      </w:pPr>
      <w:rPr>
        <w:rFonts w:cs="Times New Roman"/>
      </w:rPr>
    </w:lvl>
  </w:abstractNum>
  <w:abstractNum w:abstractNumId="10">
    <w:nsid w:val="19AB5C08"/>
    <w:multiLevelType w:val="hybridMultilevel"/>
    <w:tmpl w:val="C7768676"/>
    <w:lvl w:ilvl="0" w:tplc="7D0A5A9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915FB7"/>
    <w:multiLevelType w:val="hybridMultilevel"/>
    <w:tmpl w:val="90B03CC6"/>
    <w:lvl w:ilvl="0" w:tplc="60AAC03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FF702A7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/>
      </w:rPr>
    </w:lvl>
    <w:lvl w:ilvl="2" w:tplc="B3A08098">
      <w:start w:val="1"/>
      <w:numFmt w:val="decimal"/>
      <w:lvlText w:val="%3."/>
      <w:lvlJc w:val="left"/>
      <w:pPr>
        <w:ind w:left="2340" w:hanging="360"/>
      </w:pPr>
      <w:rPr>
        <w:rFonts w:ascii="Calibri" w:eastAsia="Times New Roman" w:hAnsi="Calibri" w:cs="Calibri"/>
        <w:b/>
        <w:sz w:val="22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6B16B5"/>
    <w:multiLevelType w:val="hybridMultilevel"/>
    <w:tmpl w:val="8D9AB188"/>
    <w:lvl w:ilvl="0" w:tplc="44F845B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155BA2"/>
    <w:multiLevelType w:val="hybridMultilevel"/>
    <w:tmpl w:val="F3D2620E"/>
    <w:lvl w:ilvl="0" w:tplc="7174FEF2">
      <w:start w:val="7"/>
      <w:numFmt w:val="decimal"/>
      <w:lvlText w:val="%1."/>
      <w:lvlJc w:val="left"/>
      <w:pPr>
        <w:ind w:left="1535" w:hanging="360"/>
      </w:pPr>
      <w:rPr>
        <w:rFonts w:cs="Times New Roman" w:hint="default"/>
        <w:b/>
      </w:rPr>
    </w:lvl>
    <w:lvl w:ilvl="1" w:tplc="4B0A14C8">
      <w:start w:val="1"/>
      <w:numFmt w:val="lowerLetter"/>
      <w:lvlText w:val="%2."/>
      <w:lvlJc w:val="left"/>
      <w:pPr>
        <w:ind w:left="2255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ind w:left="297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9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1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3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5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57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95" w:hanging="180"/>
      </w:pPr>
      <w:rPr>
        <w:rFonts w:cs="Times New Roman"/>
      </w:rPr>
    </w:lvl>
  </w:abstractNum>
  <w:abstractNum w:abstractNumId="14">
    <w:nsid w:val="2E5D6C42"/>
    <w:multiLevelType w:val="hybridMultilevel"/>
    <w:tmpl w:val="9D3C9CD0"/>
    <w:lvl w:ilvl="0" w:tplc="16562C98">
      <w:start w:val="1"/>
      <w:numFmt w:val="decimal"/>
      <w:lvlText w:val="%1."/>
      <w:lvlJc w:val="left"/>
      <w:pPr>
        <w:ind w:left="1314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2034" w:hanging="360"/>
      </w:pPr>
      <w:rPr>
        <w:rFonts w:cs="Times New Roman"/>
      </w:rPr>
    </w:lvl>
    <w:lvl w:ilvl="2" w:tplc="4162AB5A">
      <w:start w:val="4"/>
      <w:numFmt w:val="upperLetter"/>
      <w:lvlText w:val="%3-"/>
      <w:lvlJc w:val="left"/>
      <w:pPr>
        <w:ind w:left="2934" w:hanging="360"/>
      </w:pPr>
      <w:rPr>
        <w:rFonts w:cs="Times New Roman" w:hint="default"/>
        <w:b/>
      </w:rPr>
    </w:lvl>
    <w:lvl w:ilvl="3" w:tplc="041F000F" w:tentative="1">
      <w:start w:val="1"/>
      <w:numFmt w:val="decimal"/>
      <w:lvlText w:val="%4."/>
      <w:lvlJc w:val="left"/>
      <w:pPr>
        <w:ind w:left="347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19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91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3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35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074" w:hanging="180"/>
      </w:pPr>
      <w:rPr>
        <w:rFonts w:cs="Times New Roman"/>
      </w:rPr>
    </w:lvl>
  </w:abstractNum>
  <w:abstractNum w:abstractNumId="15">
    <w:nsid w:val="2E63523F"/>
    <w:multiLevelType w:val="hybridMultilevel"/>
    <w:tmpl w:val="1A66FD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B2FAD"/>
    <w:multiLevelType w:val="hybridMultilevel"/>
    <w:tmpl w:val="604A8F1A"/>
    <w:lvl w:ilvl="0" w:tplc="5FF2370E">
      <w:start w:val="10"/>
      <w:numFmt w:val="lowerLetter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>
    <w:nsid w:val="355704C7"/>
    <w:multiLevelType w:val="hybridMultilevel"/>
    <w:tmpl w:val="7EEA59DE"/>
    <w:lvl w:ilvl="0" w:tplc="0AC4499E">
      <w:start w:val="7"/>
      <w:numFmt w:val="decimal"/>
      <w:lvlText w:val="%1."/>
      <w:lvlJc w:val="left"/>
      <w:pPr>
        <w:ind w:left="1535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225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97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9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1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3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5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57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95" w:hanging="180"/>
      </w:pPr>
      <w:rPr>
        <w:rFonts w:cs="Times New Roman"/>
      </w:rPr>
    </w:lvl>
  </w:abstractNum>
  <w:abstractNum w:abstractNumId="18">
    <w:nsid w:val="3836254F"/>
    <w:multiLevelType w:val="hybridMultilevel"/>
    <w:tmpl w:val="B5529184"/>
    <w:lvl w:ilvl="0" w:tplc="04B04A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C2222C6"/>
    <w:multiLevelType w:val="hybridMultilevel"/>
    <w:tmpl w:val="42FE5DF0"/>
    <w:lvl w:ilvl="0" w:tplc="E8F0D5F2">
      <w:start w:val="1"/>
      <w:numFmt w:val="decimal"/>
      <w:lvlText w:val="%1."/>
      <w:lvlJc w:val="left"/>
      <w:pPr>
        <w:ind w:left="1255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7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69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41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13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5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7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9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015" w:hanging="180"/>
      </w:pPr>
      <w:rPr>
        <w:rFonts w:cs="Times New Roman"/>
      </w:rPr>
    </w:lvl>
  </w:abstractNum>
  <w:abstractNum w:abstractNumId="20">
    <w:nsid w:val="3C3C05B8"/>
    <w:multiLevelType w:val="hybridMultilevel"/>
    <w:tmpl w:val="585ADC3A"/>
    <w:lvl w:ilvl="0" w:tplc="2CFE58F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16843744">
      <w:start w:val="1"/>
      <w:numFmt w:val="lowerLetter"/>
      <w:lvlText w:val="%2."/>
      <w:lvlJc w:val="left"/>
      <w:pPr>
        <w:ind w:left="1506" w:hanging="360"/>
      </w:pPr>
      <w:rPr>
        <w:rFonts w:cs="Times New Roman"/>
        <w:b/>
      </w:rPr>
    </w:lvl>
    <w:lvl w:ilvl="2" w:tplc="55447CA8">
      <w:start w:val="2"/>
      <w:numFmt w:val="decimal"/>
      <w:lvlText w:val="%3"/>
      <w:lvlJc w:val="left"/>
      <w:pPr>
        <w:ind w:left="2406" w:hanging="36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46B72E85"/>
    <w:multiLevelType w:val="hybridMultilevel"/>
    <w:tmpl w:val="557836B0"/>
    <w:lvl w:ilvl="0" w:tplc="0CE28DF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4FA07601"/>
    <w:multiLevelType w:val="hybridMultilevel"/>
    <w:tmpl w:val="D21AB5EC"/>
    <w:lvl w:ilvl="0" w:tplc="041F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3">
    <w:nsid w:val="4FBC1F50"/>
    <w:multiLevelType w:val="hybridMultilevel"/>
    <w:tmpl w:val="F4F4BFBE"/>
    <w:lvl w:ilvl="0" w:tplc="041F000F">
      <w:start w:val="1"/>
      <w:numFmt w:val="decimal"/>
      <w:lvlText w:val="%1."/>
      <w:lvlJc w:val="left"/>
      <w:pPr>
        <w:ind w:left="1108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24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372" w:hanging="360"/>
      </w:pPr>
      <w:rPr>
        <w:rFonts w:asciiTheme="minorHAnsi" w:hAnsiTheme="minorHAnsi" w:cs="Calibr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703" w:hanging="720"/>
      </w:pPr>
      <w:rPr>
        <w:rFonts w:asciiTheme="minorHAnsi" w:hAnsiTheme="minorHAnsi"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769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95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61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87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53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179" w:hanging="1800"/>
      </w:pPr>
      <w:rPr>
        <w:rFonts w:ascii="Arial Narrow" w:hAnsi="Arial Narrow" w:cs="Times New Roman" w:hint="default"/>
        <w:b w:val="0"/>
      </w:rPr>
    </w:lvl>
  </w:abstractNum>
  <w:abstractNum w:abstractNumId="25">
    <w:nsid w:val="5A3F5B34"/>
    <w:multiLevelType w:val="multilevel"/>
    <w:tmpl w:val="5886926E"/>
    <w:lvl w:ilvl="0">
      <w:start w:val="1"/>
      <w:numFmt w:val="decimal"/>
      <w:lvlText w:val="%1."/>
      <w:lvlJc w:val="left"/>
      <w:pPr>
        <w:ind w:left="796" w:hanging="360"/>
      </w:pPr>
      <w:rPr>
        <w:rFonts w:cs="Times New Roman" w:hint="default"/>
        <w:sz w:val="22"/>
      </w:rPr>
    </w:lvl>
    <w:lvl w:ilvl="1">
      <w:start w:val="11"/>
      <w:numFmt w:val="decimal"/>
      <w:isLgl/>
      <w:lvlText w:val="%1.%2"/>
      <w:lvlJc w:val="left"/>
      <w:pPr>
        <w:ind w:left="151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7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0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2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7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692" w:hanging="1800"/>
      </w:pPr>
      <w:rPr>
        <w:rFonts w:cs="Times New Roman" w:hint="default"/>
      </w:rPr>
    </w:lvl>
  </w:abstractNum>
  <w:abstractNum w:abstractNumId="26">
    <w:nsid w:val="60BF3A5D"/>
    <w:multiLevelType w:val="hybridMultilevel"/>
    <w:tmpl w:val="FC1E96FE"/>
    <w:lvl w:ilvl="0" w:tplc="AA46ECCC">
      <w:start w:val="1"/>
      <w:numFmt w:val="decimal"/>
      <w:lvlText w:val="%1."/>
      <w:lvlJc w:val="left"/>
      <w:pPr>
        <w:ind w:left="1156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1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7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  <w:rPr>
        <w:rFonts w:cs="Times New Roman"/>
      </w:rPr>
    </w:lvl>
  </w:abstractNum>
  <w:abstractNum w:abstractNumId="27">
    <w:nsid w:val="62D70C84"/>
    <w:multiLevelType w:val="hybridMultilevel"/>
    <w:tmpl w:val="6400F36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2F2F98"/>
    <w:multiLevelType w:val="hybridMultilevel"/>
    <w:tmpl w:val="F99C945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948937A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Calibri"/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FB2ECC"/>
    <w:multiLevelType w:val="hybridMultilevel"/>
    <w:tmpl w:val="C74A17D2"/>
    <w:lvl w:ilvl="0" w:tplc="5776D3E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7F872F88"/>
    <w:multiLevelType w:val="hybridMultilevel"/>
    <w:tmpl w:val="5210A360"/>
    <w:lvl w:ilvl="0" w:tplc="06C89DF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4"/>
  </w:num>
  <w:num w:numId="2">
    <w:abstractNumId w:val="15"/>
  </w:num>
  <w:num w:numId="3">
    <w:abstractNumId w:val="2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3"/>
  </w:num>
  <w:num w:numId="10">
    <w:abstractNumId w:val="11"/>
  </w:num>
  <w:num w:numId="11">
    <w:abstractNumId w:val="9"/>
  </w:num>
  <w:num w:numId="12">
    <w:abstractNumId w:val="19"/>
  </w:num>
  <w:num w:numId="13">
    <w:abstractNumId w:val="14"/>
  </w:num>
  <w:num w:numId="14">
    <w:abstractNumId w:val="17"/>
  </w:num>
  <w:num w:numId="15">
    <w:abstractNumId w:val="13"/>
  </w:num>
  <w:num w:numId="16">
    <w:abstractNumId w:val="7"/>
  </w:num>
  <w:num w:numId="17">
    <w:abstractNumId w:val="27"/>
  </w:num>
  <w:num w:numId="18">
    <w:abstractNumId w:val="30"/>
  </w:num>
  <w:num w:numId="19">
    <w:abstractNumId w:val="25"/>
  </w:num>
  <w:num w:numId="20">
    <w:abstractNumId w:val="5"/>
  </w:num>
  <w:num w:numId="21">
    <w:abstractNumId w:val="22"/>
  </w:num>
  <w:num w:numId="22">
    <w:abstractNumId w:val="21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9"/>
  </w:num>
  <w:num w:numId="26">
    <w:abstractNumId w:val="20"/>
  </w:num>
  <w:num w:numId="27">
    <w:abstractNumId w:val="28"/>
  </w:num>
  <w:num w:numId="28">
    <w:abstractNumId w:val="12"/>
  </w:num>
  <w:num w:numId="29">
    <w:abstractNumId w:val="8"/>
  </w:num>
  <w:num w:numId="30">
    <w:abstractNumId w:val="6"/>
  </w:num>
  <w:num w:numId="31">
    <w:abstractNumId w:val="18"/>
  </w:num>
  <w:num w:numId="32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284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64C16"/>
    <w:rsid w:val="00002E49"/>
    <w:rsid w:val="00014FF9"/>
    <w:rsid w:val="000168FB"/>
    <w:rsid w:val="00027585"/>
    <w:rsid w:val="00032CFA"/>
    <w:rsid w:val="00042F59"/>
    <w:rsid w:val="0004659E"/>
    <w:rsid w:val="00053A05"/>
    <w:rsid w:val="00054C9B"/>
    <w:rsid w:val="00056891"/>
    <w:rsid w:val="00080E0E"/>
    <w:rsid w:val="0008185C"/>
    <w:rsid w:val="000838EE"/>
    <w:rsid w:val="000A4DD5"/>
    <w:rsid w:val="000B1070"/>
    <w:rsid w:val="000B1B2C"/>
    <w:rsid w:val="000B327F"/>
    <w:rsid w:val="000B4A90"/>
    <w:rsid w:val="000C365C"/>
    <w:rsid w:val="000D57B2"/>
    <w:rsid w:val="00100B5C"/>
    <w:rsid w:val="00107B90"/>
    <w:rsid w:val="001101AC"/>
    <w:rsid w:val="001120FE"/>
    <w:rsid w:val="00121E6A"/>
    <w:rsid w:val="00125B20"/>
    <w:rsid w:val="00127366"/>
    <w:rsid w:val="00152316"/>
    <w:rsid w:val="001561C1"/>
    <w:rsid w:val="001563C2"/>
    <w:rsid w:val="00160ED3"/>
    <w:rsid w:val="00172D53"/>
    <w:rsid w:val="00174E5F"/>
    <w:rsid w:val="00175003"/>
    <w:rsid w:val="0018591F"/>
    <w:rsid w:val="00187D0D"/>
    <w:rsid w:val="0019657F"/>
    <w:rsid w:val="001B295A"/>
    <w:rsid w:val="001B4358"/>
    <w:rsid w:val="001B4C76"/>
    <w:rsid w:val="001B7B03"/>
    <w:rsid w:val="001C5738"/>
    <w:rsid w:val="001E14A9"/>
    <w:rsid w:val="001E592D"/>
    <w:rsid w:val="001F6569"/>
    <w:rsid w:val="001F6EAA"/>
    <w:rsid w:val="00212D65"/>
    <w:rsid w:val="00217277"/>
    <w:rsid w:val="002211DE"/>
    <w:rsid w:val="00231329"/>
    <w:rsid w:val="00237736"/>
    <w:rsid w:val="002401E1"/>
    <w:rsid w:val="00241B45"/>
    <w:rsid w:val="00253B73"/>
    <w:rsid w:val="00253E89"/>
    <w:rsid w:val="002602C6"/>
    <w:rsid w:val="0026573B"/>
    <w:rsid w:val="00265ABC"/>
    <w:rsid w:val="00282A9C"/>
    <w:rsid w:val="0028353B"/>
    <w:rsid w:val="00297A3B"/>
    <w:rsid w:val="002A6D6C"/>
    <w:rsid w:val="002B5624"/>
    <w:rsid w:val="002D017C"/>
    <w:rsid w:val="002D087F"/>
    <w:rsid w:val="002D08CA"/>
    <w:rsid w:val="002D24F0"/>
    <w:rsid w:val="002D60FD"/>
    <w:rsid w:val="002E3801"/>
    <w:rsid w:val="002F2A52"/>
    <w:rsid w:val="002F3918"/>
    <w:rsid w:val="003049BE"/>
    <w:rsid w:val="00305FC3"/>
    <w:rsid w:val="0031236F"/>
    <w:rsid w:val="00312EB2"/>
    <w:rsid w:val="00320DC6"/>
    <w:rsid w:val="003353E0"/>
    <w:rsid w:val="003420CF"/>
    <w:rsid w:val="00357623"/>
    <w:rsid w:val="00367611"/>
    <w:rsid w:val="00372F30"/>
    <w:rsid w:val="003744A9"/>
    <w:rsid w:val="00375442"/>
    <w:rsid w:val="0038113B"/>
    <w:rsid w:val="00383863"/>
    <w:rsid w:val="003905D1"/>
    <w:rsid w:val="00394524"/>
    <w:rsid w:val="00397F70"/>
    <w:rsid w:val="003A2C63"/>
    <w:rsid w:val="003B22DF"/>
    <w:rsid w:val="003B2A06"/>
    <w:rsid w:val="003B77A3"/>
    <w:rsid w:val="003C1E54"/>
    <w:rsid w:val="003C5D00"/>
    <w:rsid w:val="003C5E40"/>
    <w:rsid w:val="00400A3A"/>
    <w:rsid w:val="0042059A"/>
    <w:rsid w:val="00437BDA"/>
    <w:rsid w:val="0044486B"/>
    <w:rsid w:val="00446899"/>
    <w:rsid w:val="00455FEB"/>
    <w:rsid w:val="00461CD8"/>
    <w:rsid w:val="004675CA"/>
    <w:rsid w:val="0047320B"/>
    <w:rsid w:val="004837B6"/>
    <w:rsid w:val="004942D3"/>
    <w:rsid w:val="004A3FDA"/>
    <w:rsid w:val="004A5649"/>
    <w:rsid w:val="004A64AE"/>
    <w:rsid w:val="004A7B3F"/>
    <w:rsid w:val="004A7C29"/>
    <w:rsid w:val="004C2584"/>
    <w:rsid w:val="004D76EB"/>
    <w:rsid w:val="004E408F"/>
    <w:rsid w:val="004E4B6C"/>
    <w:rsid w:val="004F2163"/>
    <w:rsid w:val="00513B17"/>
    <w:rsid w:val="00515F54"/>
    <w:rsid w:val="00522F96"/>
    <w:rsid w:val="00526CAA"/>
    <w:rsid w:val="00541EA8"/>
    <w:rsid w:val="005437E7"/>
    <w:rsid w:val="005521FB"/>
    <w:rsid w:val="00564C16"/>
    <w:rsid w:val="00583049"/>
    <w:rsid w:val="005848F1"/>
    <w:rsid w:val="00584DC3"/>
    <w:rsid w:val="00592C0E"/>
    <w:rsid w:val="005C4A1B"/>
    <w:rsid w:val="005C51A6"/>
    <w:rsid w:val="005C6101"/>
    <w:rsid w:val="005C66BC"/>
    <w:rsid w:val="005D28A9"/>
    <w:rsid w:val="005D3775"/>
    <w:rsid w:val="005D4C22"/>
    <w:rsid w:val="005D7EDD"/>
    <w:rsid w:val="005F4FE0"/>
    <w:rsid w:val="00614643"/>
    <w:rsid w:val="006216B9"/>
    <w:rsid w:val="00622919"/>
    <w:rsid w:val="00622F7E"/>
    <w:rsid w:val="0062567A"/>
    <w:rsid w:val="00625B0E"/>
    <w:rsid w:val="00661CB6"/>
    <w:rsid w:val="006836F7"/>
    <w:rsid w:val="00684AB0"/>
    <w:rsid w:val="00691788"/>
    <w:rsid w:val="006E1E98"/>
    <w:rsid w:val="006F1D0F"/>
    <w:rsid w:val="006F75A2"/>
    <w:rsid w:val="00702DCF"/>
    <w:rsid w:val="007149FA"/>
    <w:rsid w:val="00721C93"/>
    <w:rsid w:val="007249E9"/>
    <w:rsid w:val="007259FC"/>
    <w:rsid w:val="00725D79"/>
    <w:rsid w:val="00730E06"/>
    <w:rsid w:val="00741B47"/>
    <w:rsid w:val="0074473B"/>
    <w:rsid w:val="0074681E"/>
    <w:rsid w:val="00747E80"/>
    <w:rsid w:val="00760A5A"/>
    <w:rsid w:val="00773A6F"/>
    <w:rsid w:val="007752D7"/>
    <w:rsid w:val="00782FA3"/>
    <w:rsid w:val="00783564"/>
    <w:rsid w:val="007876E4"/>
    <w:rsid w:val="00793330"/>
    <w:rsid w:val="00797A8F"/>
    <w:rsid w:val="007A2C73"/>
    <w:rsid w:val="007A4B5A"/>
    <w:rsid w:val="007A615D"/>
    <w:rsid w:val="007A718D"/>
    <w:rsid w:val="007B1AB8"/>
    <w:rsid w:val="007B56DF"/>
    <w:rsid w:val="007D15F3"/>
    <w:rsid w:val="007D25EA"/>
    <w:rsid w:val="007D4979"/>
    <w:rsid w:val="007D7D77"/>
    <w:rsid w:val="007E5636"/>
    <w:rsid w:val="007F4895"/>
    <w:rsid w:val="007F4EC5"/>
    <w:rsid w:val="008033A9"/>
    <w:rsid w:val="0080674F"/>
    <w:rsid w:val="00807BF0"/>
    <w:rsid w:val="00815245"/>
    <w:rsid w:val="008235B8"/>
    <w:rsid w:val="00841EBC"/>
    <w:rsid w:val="0084226F"/>
    <w:rsid w:val="00842C5E"/>
    <w:rsid w:val="00856307"/>
    <w:rsid w:val="00861D10"/>
    <w:rsid w:val="008663EB"/>
    <w:rsid w:val="0087416B"/>
    <w:rsid w:val="00876395"/>
    <w:rsid w:val="00877CA1"/>
    <w:rsid w:val="008822CA"/>
    <w:rsid w:val="00890B68"/>
    <w:rsid w:val="008972B5"/>
    <w:rsid w:val="008D41A3"/>
    <w:rsid w:val="008E051A"/>
    <w:rsid w:val="008F3E7E"/>
    <w:rsid w:val="00907EEF"/>
    <w:rsid w:val="009564FF"/>
    <w:rsid w:val="00963F26"/>
    <w:rsid w:val="00967E3D"/>
    <w:rsid w:val="00972DAB"/>
    <w:rsid w:val="00975724"/>
    <w:rsid w:val="00995EE2"/>
    <w:rsid w:val="009A5C23"/>
    <w:rsid w:val="009D54E7"/>
    <w:rsid w:val="009E20CD"/>
    <w:rsid w:val="009F092C"/>
    <w:rsid w:val="00A00D02"/>
    <w:rsid w:val="00A12F9D"/>
    <w:rsid w:val="00A208BA"/>
    <w:rsid w:val="00A20C2E"/>
    <w:rsid w:val="00A2216D"/>
    <w:rsid w:val="00A23D86"/>
    <w:rsid w:val="00A26684"/>
    <w:rsid w:val="00A43207"/>
    <w:rsid w:val="00A5394B"/>
    <w:rsid w:val="00A624F2"/>
    <w:rsid w:val="00A64213"/>
    <w:rsid w:val="00A76467"/>
    <w:rsid w:val="00A8452C"/>
    <w:rsid w:val="00A93599"/>
    <w:rsid w:val="00A97215"/>
    <w:rsid w:val="00AA2908"/>
    <w:rsid w:val="00AC0252"/>
    <w:rsid w:val="00AC1EBA"/>
    <w:rsid w:val="00AC4F98"/>
    <w:rsid w:val="00AD151C"/>
    <w:rsid w:val="00AD2FC2"/>
    <w:rsid w:val="00AF421D"/>
    <w:rsid w:val="00B00DA7"/>
    <w:rsid w:val="00B210DF"/>
    <w:rsid w:val="00B30252"/>
    <w:rsid w:val="00B32FA9"/>
    <w:rsid w:val="00B41251"/>
    <w:rsid w:val="00B5123D"/>
    <w:rsid w:val="00B54707"/>
    <w:rsid w:val="00B67C40"/>
    <w:rsid w:val="00B71533"/>
    <w:rsid w:val="00B71AAD"/>
    <w:rsid w:val="00B74A5A"/>
    <w:rsid w:val="00B761C0"/>
    <w:rsid w:val="00B8614E"/>
    <w:rsid w:val="00BB3CB3"/>
    <w:rsid w:val="00BD1A20"/>
    <w:rsid w:val="00BD2479"/>
    <w:rsid w:val="00BD3C9C"/>
    <w:rsid w:val="00BE1425"/>
    <w:rsid w:val="00BF02B5"/>
    <w:rsid w:val="00BF7B3F"/>
    <w:rsid w:val="00C04045"/>
    <w:rsid w:val="00C04F1A"/>
    <w:rsid w:val="00C060EF"/>
    <w:rsid w:val="00C14EAA"/>
    <w:rsid w:val="00C214C7"/>
    <w:rsid w:val="00C25E66"/>
    <w:rsid w:val="00C310D5"/>
    <w:rsid w:val="00C33E91"/>
    <w:rsid w:val="00C3433F"/>
    <w:rsid w:val="00C34547"/>
    <w:rsid w:val="00C36110"/>
    <w:rsid w:val="00C36AC2"/>
    <w:rsid w:val="00C51CBB"/>
    <w:rsid w:val="00C53228"/>
    <w:rsid w:val="00C6263C"/>
    <w:rsid w:val="00C654AE"/>
    <w:rsid w:val="00C83854"/>
    <w:rsid w:val="00C97992"/>
    <w:rsid w:val="00CE3AB6"/>
    <w:rsid w:val="00CE69FF"/>
    <w:rsid w:val="00CE6F8D"/>
    <w:rsid w:val="00CF32EE"/>
    <w:rsid w:val="00CF3788"/>
    <w:rsid w:val="00D02B59"/>
    <w:rsid w:val="00D06F8D"/>
    <w:rsid w:val="00D168E7"/>
    <w:rsid w:val="00D2307F"/>
    <w:rsid w:val="00D33C70"/>
    <w:rsid w:val="00D473DE"/>
    <w:rsid w:val="00D51470"/>
    <w:rsid w:val="00D5282D"/>
    <w:rsid w:val="00D66C17"/>
    <w:rsid w:val="00D76521"/>
    <w:rsid w:val="00D93D43"/>
    <w:rsid w:val="00DA6713"/>
    <w:rsid w:val="00DB3A0A"/>
    <w:rsid w:val="00DB4C36"/>
    <w:rsid w:val="00DC0FFE"/>
    <w:rsid w:val="00DC37CD"/>
    <w:rsid w:val="00DD01D5"/>
    <w:rsid w:val="00DD119E"/>
    <w:rsid w:val="00DD4862"/>
    <w:rsid w:val="00DE0B50"/>
    <w:rsid w:val="00DE117A"/>
    <w:rsid w:val="00DE461B"/>
    <w:rsid w:val="00E062C7"/>
    <w:rsid w:val="00E206B5"/>
    <w:rsid w:val="00E3701A"/>
    <w:rsid w:val="00E52157"/>
    <w:rsid w:val="00E710DA"/>
    <w:rsid w:val="00E717DF"/>
    <w:rsid w:val="00E83171"/>
    <w:rsid w:val="00E95487"/>
    <w:rsid w:val="00EA2C02"/>
    <w:rsid w:val="00EA5DD8"/>
    <w:rsid w:val="00EA74B9"/>
    <w:rsid w:val="00EA7824"/>
    <w:rsid w:val="00EC5C09"/>
    <w:rsid w:val="00ED0225"/>
    <w:rsid w:val="00ED2F34"/>
    <w:rsid w:val="00EF06A5"/>
    <w:rsid w:val="00EF38D0"/>
    <w:rsid w:val="00EF6CFB"/>
    <w:rsid w:val="00F01973"/>
    <w:rsid w:val="00F12BAB"/>
    <w:rsid w:val="00F27A36"/>
    <w:rsid w:val="00F31661"/>
    <w:rsid w:val="00F3183D"/>
    <w:rsid w:val="00F36410"/>
    <w:rsid w:val="00F454F3"/>
    <w:rsid w:val="00F528E3"/>
    <w:rsid w:val="00F53FE4"/>
    <w:rsid w:val="00F54482"/>
    <w:rsid w:val="00F56771"/>
    <w:rsid w:val="00F650F6"/>
    <w:rsid w:val="00F6784F"/>
    <w:rsid w:val="00F77327"/>
    <w:rsid w:val="00F824A3"/>
    <w:rsid w:val="00F843FA"/>
    <w:rsid w:val="00F867BC"/>
    <w:rsid w:val="00F91840"/>
    <w:rsid w:val="00F950F3"/>
    <w:rsid w:val="00FA0682"/>
    <w:rsid w:val="00FB296B"/>
    <w:rsid w:val="00FF4E94"/>
    <w:rsid w:val="00FF7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98"/>
    <w:rPr>
      <w:rFonts w:eastAsia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1"/>
    <w:qFormat/>
    <w:rsid w:val="00494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1"/>
    <w:qFormat/>
    <w:rsid w:val="008033A9"/>
    <w:pPr>
      <w:widowControl w:val="0"/>
      <w:autoSpaceDE w:val="0"/>
      <w:autoSpaceDN w:val="0"/>
      <w:adjustRightInd w:val="0"/>
      <w:spacing w:after="0" w:line="240" w:lineRule="auto"/>
      <w:ind w:left="1607"/>
      <w:outlineLvl w:val="1"/>
    </w:pPr>
    <w:rPr>
      <w:rFonts w:ascii="Calibri" w:hAnsi="Calibri" w:cs="Calibri"/>
      <w:b/>
      <w:bCs/>
      <w:i/>
      <w:iCs/>
      <w:szCs w:val="22"/>
    </w:rPr>
  </w:style>
  <w:style w:type="paragraph" w:styleId="Balk3">
    <w:name w:val="heading 3"/>
    <w:aliases w:val="Heading 3 Char"/>
    <w:basedOn w:val="Normal"/>
    <w:next w:val="Normal"/>
    <w:link w:val="Balk3Char"/>
    <w:uiPriority w:val="99"/>
    <w:qFormat/>
    <w:rsid w:val="00455FEB"/>
    <w:pPr>
      <w:keepNext/>
      <w:tabs>
        <w:tab w:val="left" w:pos="567"/>
      </w:tabs>
      <w:spacing w:after="0" w:line="240" w:lineRule="auto"/>
      <w:jc w:val="both"/>
      <w:outlineLvl w:val="2"/>
    </w:pPr>
    <w:rPr>
      <w:rFonts w:ascii="Arial" w:hAnsi="Arial"/>
      <w:b/>
      <w:bCs/>
      <w:noProof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725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876395"/>
    <w:pPr>
      <w:jc w:val="center"/>
    </w:pPr>
    <w:rPr>
      <w:rFonts w:ascii="Tahoma" w:hAnsi="Tahoma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76395"/>
    <w:rPr>
      <w:rFonts w:ascii="Tahoma" w:eastAsia="Times New Roman" w:hAnsi="Tahoma" w:cs="Times New Roman"/>
      <w:sz w:val="20"/>
      <w:szCs w:val="20"/>
      <w:lang w:eastAsia="tr-TR"/>
    </w:rPr>
  </w:style>
  <w:style w:type="paragraph" w:customStyle="1" w:styleId="UnvanveGorevler">
    <w:name w:val="Unvan ve Gorevler"/>
    <w:rsid w:val="008763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slikGenel">
    <w:name w:val="Baslik Genel"/>
    <w:rsid w:val="0087639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72DA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2DA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152316"/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152316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A3FD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A3FDA"/>
    <w:rPr>
      <w:rFonts w:eastAsia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A3FDA"/>
    <w:rPr>
      <w:vertAlign w:val="superscript"/>
    </w:rPr>
  </w:style>
  <w:style w:type="character" w:customStyle="1" w:styleId="Balk3Char">
    <w:name w:val="Başlık 3 Char"/>
    <w:aliases w:val="Heading 3 Char Char"/>
    <w:basedOn w:val="VarsaylanParagrafYazTipi"/>
    <w:link w:val="Balk3"/>
    <w:uiPriority w:val="99"/>
    <w:rsid w:val="00455FEB"/>
    <w:rPr>
      <w:rFonts w:ascii="Arial" w:eastAsia="Times New Roman" w:hAnsi="Arial" w:cs="Times New Roman"/>
      <w:b/>
      <w:bCs/>
      <w:noProof/>
      <w:lang w:val="en-US" w:eastAsia="tr-TR"/>
    </w:rPr>
  </w:style>
  <w:style w:type="paragraph" w:customStyle="1" w:styleId="Default">
    <w:name w:val="Default"/>
    <w:rsid w:val="001E5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76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4942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customStyle="1" w:styleId="BALIK">
    <w:name w:val="BAŞLIK"/>
    <w:basedOn w:val="ListeParagraf"/>
    <w:link w:val="BALIKChar"/>
    <w:qFormat/>
    <w:rsid w:val="004942D3"/>
    <w:pPr>
      <w:widowControl w:val="0"/>
      <w:numPr>
        <w:numId w:val="1"/>
      </w:numPr>
      <w:autoSpaceDE w:val="0"/>
      <w:autoSpaceDN w:val="0"/>
      <w:adjustRightInd w:val="0"/>
      <w:spacing w:before="17" w:after="0" w:line="276" w:lineRule="auto"/>
      <w:ind w:left="426" w:right="637" w:hanging="284"/>
      <w:jc w:val="both"/>
    </w:pPr>
    <w:rPr>
      <w:rFonts w:ascii="Calibri" w:hAnsi="Calibri" w:cs="Calibri"/>
      <w:b/>
      <w:color w:val="000000"/>
      <w:spacing w:val="-3"/>
      <w:sz w:val="24"/>
      <w:szCs w:val="24"/>
    </w:rPr>
  </w:style>
  <w:style w:type="paragraph" w:customStyle="1" w:styleId="DZYAZI">
    <w:name w:val="DÜZ YAZI"/>
    <w:basedOn w:val="Normal"/>
    <w:link w:val="DZYAZIChar"/>
    <w:qFormat/>
    <w:rsid w:val="004942D3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="Calibri" w:hAnsi="Calibri" w:cs="Calibri"/>
      <w:color w:val="000000"/>
      <w:w w:val="102"/>
      <w:szCs w:val="22"/>
    </w:rPr>
  </w:style>
  <w:style w:type="character" w:customStyle="1" w:styleId="BALIKChar">
    <w:name w:val="BAŞLIK Char"/>
    <w:link w:val="BALIK"/>
    <w:locked/>
    <w:rsid w:val="004942D3"/>
    <w:rPr>
      <w:rFonts w:ascii="Calibri" w:eastAsia="Times New Roman" w:hAnsi="Calibri" w:cs="Calibr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4942D3"/>
    <w:pPr>
      <w:numPr>
        <w:ilvl w:val="1"/>
      </w:numPr>
      <w:ind w:left="3763"/>
    </w:pPr>
    <w:rPr>
      <w:sz w:val="22"/>
    </w:rPr>
  </w:style>
  <w:style w:type="character" w:customStyle="1" w:styleId="DZYAZIChar">
    <w:name w:val="DÜZ YAZI Char"/>
    <w:link w:val="DZYAZI"/>
    <w:locked/>
    <w:rsid w:val="004942D3"/>
    <w:rPr>
      <w:rFonts w:ascii="Calibri" w:eastAsia="Times New Roman" w:hAnsi="Calibri" w:cs="Calibr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4942D3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link w:val="ALTBALIK"/>
    <w:locked/>
    <w:rsid w:val="004942D3"/>
    <w:rPr>
      <w:rFonts w:ascii="Calibri" w:eastAsia="Times New Roman" w:hAnsi="Calibri" w:cs="Calibri"/>
      <w:b/>
      <w:color w:val="000000"/>
      <w:spacing w:val="-3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4942D3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link w:val="ALTBALIINDZYAZISI"/>
    <w:locked/>
    <w:rsid w:val="004942D3"/>
    <w:rPr>
      <w:rFonts w:ascii="Calibri" w:eastAsia="Times New Roman" w:hAnsi="Calibri" w:cs="Calibri"/>
      <w:color w:val="000000"/>
      <w:spacing w:val="-3"/>
      <w:szCs w:val="24"/>
      <w:lang w:eastAsia="tr-TR"/>
    </w:rPr>
  </w:style>
  <w:style w:type="character" w:customStyle="1" w:styleId="ALTBALIINBALIIChar">
    <w:name w:val="ALT BAŞLIĞIN BAŞLIĞI Char"/>
    <w:link w:val="ALTBALIINBALII"/>
    <w:locked/>
    <w:rsid w:val="004942D3"/>
    <w:rPr>
      <w:rFonts w:ascii="Calibri" w:eastAsia="Times New Roman" w:hAnsi="Calibri" w:cs="Calibri"/>
      <w:color w:val="000000"/>
      <w:spacing w:val="-3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033A9"/>
    <w:rPr>
      <w:rFonts w:ascii="Calibri" w:eastAsia="Times New Roman" w:hAnsi="Calibri" w:cs="Calibri"/>
      <w:b/>
      <w:bCs/>
      <w:i/>
      <w:iCs/>
      <w:lang w:eastAsia="tr-TR"/>
    </w:rPr>
  </w:style>
  <w:style w:type="table" w:styleId="AkGlgeleme">
    <w:name w:val="Light Shading"/>
    <w:basedOn w:val="NormalTablo"/>
    <w:uiPriority w:val="60"/>
    <w:rsid w:val="008033A9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kListe">
    <w:name w:val="Light List"/>
    <w:basedOn w:val="NormalTablo"/>
    <w:uiPriority w:val="61"/>
    <w:rsid w:val="008033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98"/>
    <w:rPr>
      <w:rFonts w:eastAsia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1"/>
    <w:qFormat/>
    <w:rsid w:val="00494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1"/>
    <w:qFormat/>
    <w:rsid w:val="008033A9"/>
    <w:pPr>
      <w:widowControl w:val="0"/>
      <w:autoSpaceDE w:val="0"/>
      <w:autoSpaceDN w:val="0"/>
      <w:adjustRightInd w:val="0"/>
      <w:spacing w:after="0" w:line="240" w:lineRule="auto"/>
      <w:ind w:left="1607"/>
      <w:outlineLvl w:val="1"/>
    </w:pPr>
    <w:rPr>
      <w:rFonts w:ascii="Calibri" w:hAnsi="Calibri" w:cs="Calibri"/>
      <w:b/>
      <w:bCs/>
      <w:i/>
      <w:iCs/>
      <w:szCs w:val="22"/>
    </w:rPr>
  </w:style>
  <w:style w:type="paragraph" w:styleId="Balk3">
    <w:name w:val="heading 3"/>
    <w:aliases w:val="Heading 3 Char"/>
    <w:basedOn w:val="Normal"/>
    <w:next w:val="Normal"/>
    <w:link w:val="Balk3Char"/>
    <w:uiPriority w:val="99"/>
    <w:qFormat/>
    <w:rsid w:val="00455FEB"/>
    <w:pPr>
      <w:keepNext/>
      <w:tabs>
        <w:tab w:val="left" w:pos="567"/>
      </w:tabs>
      <w:spacing w:after="0" w:line="240" w:lineRule="auto"/>
      <w:jc w:val="both"/>
      <w:outlineLvl w:val="2"/>
    </w:pPr>
    <w:rPr>
      <w:rFonts w:ascii="Arial" w:hAnsi="Arial"/>
      <w:b/>
      <w:bCs/>
      <w:noProof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72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876395"/>
    <w:pPr>
      <w:jc w:val="center"/>
    </w:pPr>
    <w:rPr>
      <w:rFonts w:ascii="Tahoma" w:hAnsi="Tahoma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76395"/>
    <w:rPr>
      <w:rFonts w:ascii="Tahoma" w:eastAsia="Times New Roman" w:hAnsi="Tahoma" w:cs="Times New Roman"/>
      <w:sz w:val="20"/>
      <w:szCs w:val="20"/>
      <w:lang w:eastAsia="tr-TR"/>
    </w:rPr>
  </w:style>
  <w:style w:type="paragraph" w:customStyle="1" w:styleId="UnvanveGorevler">
    <w:name w:val="Unvan ve Gorevler"/>
    <w:rsid w:val="008763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slikGenel">
    <w:name w:val="Baslik Genel"/>
    <w:rsid w:val="0087639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72DA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2DA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152316"/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152316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A3FD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A3FDA"/>
    <w:rPr>
      <w:rFonts w:eastAsia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A3FDA"/>
    <w:rPr>
      <w:vertAlign w:val="superscript"/>
    </w:rPr>
  </w:style>
  <w:style w:type="character" w:customStyle="1" w:styleId="Balk3Char">
    <w:name w:val="Başlık 3 Char"/>
    <w:aliases w:val="Heading 3 Char Char"/>
    <w:basedOn w:val="VarsaylanParagrafYazTipi"/>
    <w:link w:val="Balk3"/>
    <w:uiPriority w:val="99"/>
    <w:rsid w:val="00455FEB"/>
    <w:rPr>
      <w:rFonts w:ascii="Arial" w:eastAsia="Times New Roman" w:hAnsi="Arial" w:cs="Times New Roman"/>
      <w:b/>
      <w:bCs/>
      <w:noProof/>
      <w:lang w:val="en-US" w:eastAsia="tr-TR"/>
    </w:rPr>
  </w:style>
  <w:style w:type="paragraph" w:customStyle="1" w:styleId="Default">
    <w:name w:val="Default"/>
    <w:rsid w:val="001E5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76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4942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customStyle="1" w:styleId="BALIK">
    <w:name w:val="BAŞLIK"/>
    <w:basedOn w:val="ListeParagraf"/>
    <w:link w:val="BALIKChar"/>
    <w:qFormat/>
    <w:rsid w:val="004942D3"/>
    <w:pPr>
      <w:widowControl w:val="0"/>
      <w:numPr>
        <w:numId w:val="1"/>
      </w:numPr>
      <w:autoSpaceDE w:val="0"/>
      <w:autoSpaceDN w:val="0"/>
      <w:adjustRightInd w:val="0"/>
      <w:spacing w:before="17" w:after="0" w:line="276" w:lineRule="auto"/>
      <w:ind w:left="426" w:right="637" w:hanging="284"/>
      <w:jc w:val="both"/>
    </w:pPr>
    <w:rPr>
      <w:rFonts w:ascii="Calibri" w:hAnsi="Calibri" w:cs="Calibri"/>
      <w:b/>
      <w:color w:val="000000"/>
      <w:spacing w:val="-3"/>
      <w:sz w:val="24"/>
      <w:szCs w:val="24"/>
    </w:rPr>
  </w:style>
  <w:style w:type="paragraph" w:customStyle="1" w:styleId="DZYAZI">
    <w:name w:val="DÜZ YAZI"/>
    <w:basedOn w:val="Normal"/>
    <w:link w:val="DZYAZIChar"/>
    <w:qFormat/>
    <w:rsid w:val="004942D3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="Calibri" w:hAnsi="Calibri" w:cs="Calibri"/>
      <w:color w:val="000000"/>
      <w:w w:val="102"/>
      <w:szCs w:val="22"/>
    </w:rPr>
  </w:style>
  <w:style w:type="character" w:customStyle="1" w:styleId="BALIKChar">
    <w:name w:val="BAŞLIK Char"/>
    <w:link w:val="BALIK"/>
    <w:locked/>
    <w:rsid w:val="004942D3"/>
    <w:rPr>
      <w:rFonts w:ascii="Calibri" w:eastAsia="Times New Roman" w:hAnsi="Calibri" w:cs="Calibr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4942D3"/>
    <w:pPr>
      <w:numPr>
        <w:ilvl w:val="1"/>
      </w:numPr>
      <w:ind w:left="3763"/>
    </w:pPr>
    <w:rPr>
      <w:sz w:val="22"/>
    </w:rPr>
  </w:style>
  <w:style w:type="character" w:customStyle="1" w:styleId="DZYAZIChar">
    <w:name w:val="DÜZ YAZI Char"/>
    <w:link w:val="DZYAZI"/>
    <w:locked/>
    <w:rsid w:val="004942D3"/>
    <w:rPr>
      <w:rFonts w:ascii="Calibri" w:eastAsia="Times New Roman" w:hAnsi="Calibri" w:cs="Calibr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4942D3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link w:val="ALTBALIK"/>
    <w:locked/>
    <w:rsid w:val="004942D3"/>
    <w:rPr>
      <w:rFonts w:ascii="Calibri" w:eastAsia="Times New Roman" w:hAnsi="Calibri" w:cs="Calibri"/>
      <w:b/>
      <w:color w:val="000000"/>
      <w:spacing w:val="-3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4942D3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link w:val="ALTBALIINDZYAZISI"/>
    <w:locked/>
    <w:rsid w:val="004942D3"/>
    <w:rPr>
      <w:rFonts w:ascii="Calibri" w:eastAsia="Times New Roman" w:hAnsi="Calibri" w:cs="Calibri"/>
      <w:color w:val="000000"/>
      <w:spacing w:val="-3"/>
      <w:szCs w:val="24"/>
      <w:lang w:eastAsia="tr-TR"/>
    </w:rPr>
  </w:style>
  <w:style w:type="character" w:customStyle="1" w:styleId="ALTBALIINBALIIChar">
    <w:name w:val="ALT BAŞLIĞIN BAŞLIĞI Char"/>
    <w:link w:val="ALTBALIINBALII"/>
    <w:locked/>
    <w:rsid w:val="004942D3"/>
    <w:rPr>
      <w:rFonts w:ascii="Calibri" w:eastAsia="Times New Roman" w:hAnsi="Calibri" w:cs="Calibri"/>
      <w:color w:val="000000"/>
      <w:spacing w:val="-3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033A9"/>
    <w:rPr>
      <w:rFonts w:ascii="Calibri" w:eastAsia="Times New Roman" w:hAnsi="Calibri" w:cs="Calibri"/>
      <w:b/>
      <w:bCs/>
      <w:i/>
      <w:iCs/>
      <w:lang w:eastAsia="tr-TR"/>
    </w:rPr>
  </w:style>
  <w:style w:type="table" w:styleId="AkGlgeleme">
    <w:name w:val="Light Shading"/>
    <w:basedOn w:val="NormalTablo"/>
    <w:uiPriority w:val="60"/>
    <w:rsid w:val="008033A9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kListe">
    <w:name w:val="Light List"/>
    <w:basedOn w:val="NormalTablo"/>
    <w:uiPriority w:val="61"/>
    <w:rsid w:val="008033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EB186-CC71-4F53-BC67-A02728B6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Faruk Çalikusu</dc:creator>
  <cp:lastModifiedBy>bilgiişlem</cp:lastModifiedBy>
  <cp:revision>9</cp:revision>
  <cp:lastPrinted>2017-02-24T06:17:00Z</cp:lastPrinted>
  <dcterms:created xsi:type="dcterms:W3CDTF">2018-11-09T12:18:00Z</dcterms:created>
  <dcterms:modified xsi:type="dcterms:W3CDTF">2019-01-18T18:21:00Z</dcterms:modified>
</cp:coreProperties>
</file>