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E7" w:rsidRPr="00820355" w:rsidRDefault="009D54E7" w:rsidP="009D54E7">
      <w:pPr>
        <w:pStyle w:val="Balk1"/>
        <w:numPr>
          <w:ilvl w:val="0"/>
          <w:numId w:val="28"/>
        </w:numPr>
        <w:kinsoku w:val="0"/>
        <w:overflowPunct w:val="0"/>
        <w:spacing w:before="56"/>
        <w:ind w:right="-2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820355">
        <w:rPr>
          <w:rFonts w:ascii="Tahoma" w:hAnsi="Tahoma" w:cs="Tahoma"/>
          <w:b/>
          <w:color w:val="auto"/>
          <w:sz w:val="24"/>
          <w:szCs w:val="24"/>
        </w:rPr>
        <w:t>AM</w:t>
      </w:r>
      <w:r w:rsidRPr="00820355">
        <w:rPr>
          <w:rFonts w:ascii="Tahoma" w:hAnsi="Tahoma" w:cs="Tahoma"/>
          <w:b/>
          <w:color w:val="auto"/>
          <w:spacing w:val="-2"/>
          <w:sz w:val="24"/>
          <w:szCs w:val="24"/>
        </w:rPr>
        <w:t>A</w:t>
      </w:r>
      <w:r w:rsidRPr="00820355">
        <w:rPr>
          <w:rFonts w:ascii="Tahoma" w:hAnsi="Tahoma" w:cs="Tahoma"/>
          <w:b/>
          <w:color w:val="auto"/>
          <w:sz w:val="24"/>
          <w:szCs w:val="24"/>
        </w:rPr>
        <w:t>Ç</w:t>
      </w:r>
    </w:p>
    <w:p w:rsidR="009D54E7" w:rsidRPr="00820355" w:rsidRDefault="009D54E7" w:rsidP="009D54E7">
      <w:pPr>
        <w:pStyle w:val="GvdeMetni"/>
        <w:kinsoku w:val="0"/>
        <w:overflowPunct w:val="0"/>
        <w:spacing w:before="79" w:line="312" w:lineRule="auto"/>
        <w:ind w:left="567" w:right="-2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Bu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pacing w:val="-2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küman,</w:t>
      </w:r>
      <w:r w:rsidR="00DC0122" w:rsidRPr="00820355">
        <w:rPr>
          <w:rFonts w:cs="Tahoma"/>
          <w:sz w:val="24"/>
          <w:szCs w:val="24"/>
        </w:rPr>
        <w:t xml:space="preserve">Zara Devlet Hastanesi </w:t>
      </w:r>
      <w:r w:rsidRPr="00820355">
        <w:rPr>
          <w:rFonts w:cs="Tahoma"/>
          <w:sz w:val="24"/>
          <w:szCs w:val="24"/>
        </w:rPr>
        <w:t>kapsamı</w:t>
      </w:r>
      <w:r w:rsidRPr="00820355">
        <w:rPr>
          <w:rFonts w:cs="Tahoma"/>
          <w:spacing w:val="-1"/>
          <w:sz w:val="24"/>
          <w:szCs w:val="24"/>
        </w:rPr>
        <w:t>nd</w:t>
      </w:r>
      <w:r w:rsidRPr="00820355">
        <w:rPr>
          <w:rFonts w:cs="Tahoma"/>
          <w:sz w:val="24"/>
          <w:szCs w:val="24"/>
        </w:rPr>
        <w:t xml:space="preserve">a 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y</w:t>
      </w:r>
      <w:r w:rsidRPr="00820355">
        <w:rPr>
          <w:rFonts w:cs="Tahoma"/>
          <w:spacing w:val="-1"/>
          <w:sz w:val="24"/>
          <w:szCs w:val="24"/>
        </w:rPr>
        <w:t>gu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ması</w:t>
      </w:r>
      <w:r w:rsidRPr="00820355">
        <w:rPr>
          <w:rFonts w:cs="Tahoma"/>
          <w:spacing w:val="-1"/>
          <w:sz w:val="24"/>
          <w:szCs w:val="24"/>
        </w:rPr>
        <w:t>p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anBi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pacing w:val="-4"/>
          <w:sz w:val="24"/>
          <w:szCs w:val="24"/>
        </w:rPr>
        <w:t>g</w:t>
      </w:r>
      <w:r w:rsidRPr="00820355">
        <w:rPr>
          <w:rFonts w:cs="Tahoma"/>
          <w:sz w:val="24"/>
          <w:szCs w:val="24"/>
        </w:rPr>
        <w:t>iG</w:t>
      </w:r>
      <w:r w:rsidRPr="00820355">
        <w:rPr>
          <w:rFonts w:cs="Tahoma"/>
          <w:spacing w:val="-1"/>
          <w:sz w:val="24"/>
          <w:szCs w:val="24"/>
        </w:rPr>
        <w:t>ü</w:t>
      </w:r>
      <w:r w:rsidRPr="00820355">
        <w:rPr>
          <w:rFonts w:cs="Tahoma"/>
          <w:sz w:val="24"/>
          <w:szCs w:val="24"/>
        </w:rPr>
        <w:t>ven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Y</w:t>
      </w:r>
      <w:r w:rsidRPr="00820355">
        <w:rPr>
          <w:rFonts w:cs="Tahoma"/>
          <w:spacing w:val="1"/>
          <w:sz w:val="24"/>
          <w:szCs w:val="24"/>
        </w:rPr>
        <w:t>ö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et</w:t>
      </w:r>
      <w:r w:rsidRPr="00820355">
        <w:rPr>
          <w:rFonts w:cs="Tahoma"/>
          <w:spacing w:val="-3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mS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z w:val="24"/>
          <w:szCs w:val="24"/>
        </w:rPr>
        <w:t>t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3"/>
          <w:sz w:val="24"/>
          <w:szCs w:val="24"/>
        </w:rPr>
        <w:t>l</w:t>
      </w:r>
      <w:r w:rsidR="00DC0122" w:rsidRPr="00820355">
        <w:rPr>
          <w:rFonts w:cs="Tahoma"/>
          <w:sz w:val="24"/>
          <w:szCs w:val="24"/>
        </w:rPr>
        <w:t xml:space="preserve">eri </w:t>
      </w:r>
      <w:r w:rsidRPr="00820355">
        <w:rPr>
          <w:rFonts w:cs="Tahoma"/>
          <w:sz w:val="24"/>
          <w:szCs w:val="24"/>
        </w:rPr>
        <w:t>çerç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vesin</w:t>
      </w:r>
      <w:r w:rsidRPr="00820355">
        <w:rPr>
          <w:rFonts w:cs="Tahoma"/>
          <w:spacing w:val="-2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eyay</w:t>
      </w:r>
      <w:r w:rsidRPr="00820355">
        <w:rPr>
          <w:rFonts w:cs="Tahoma"/>
          <w:spacing w:val="-3"/>
          <w:sz w:val="24"/>
          <w:szCs w:val="24"/>
        </w:rPr>
        <w:t>ı</w:t>
      </w:r>
      <w:r w:rsidRPr="00820355">
        <w:rPr>
          <w:rFonts w:cs="Tahoma"/>
          <w:sz w:val="24"/>
          <w:szCs w:val="24"/>
        </w:rPr>
        <w:t>mla</w:t>
      </w:r>
      <w:r w:rsidRPr="00820355">
        <w:rPr>
          <w:rFonts w:cs="Tahoma"/>
          <w:spacing w:val="-4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mış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lan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k</w:t>
      </w:r>
      <w:r w:rsidRPr="00820355">
        <w:rPr>
          <w:rFonts w:cs="Tahoma"/>
          <w:spacing w:val="-3"/>
          <w:sz w:val="24"/>
          <w:szCs w:val="24"/>
        </w:rPr>
        <w:t>ü</w:t>
      </w:r>
      <w:r w:rsidRPr="00820355">
        <w:rPr>
          <w:rFonts w:cs="Tahoma"/>
          <w:sz w:val="24"/>
          <w:szCs w:val="24"/>
        </w:rPr>
        <w:t>ma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ta</w:t>
      </w:r>
      <w:r w:rsidRPr="00820355">
        <w:rPr>
          <w:rFonts w:cs="Tahoma"/>
          <w:spacing w:val="-2"/>
          <w:sz w:val="24"/>
          <w:szCs w:val="24"/>
        </w:rPr>
        <w:t>sy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pacing w:val="-1"/>
          <w:sz w:val="24"/>
          <w:szCs w:val="24"/>
        </w:rPr>
        <w:t>nd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elirti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en</w:t>
      </w:r>
      <w:r w:rsidRPr="00820355">
        <w:rPr>
          <w:rFonts w:cs="Tahoma"/>
          <w:spacing w:val="-1"/>
          <w:sz w:val="24"/>
          <w:szCs w:val="24"/>
        </w:rPr>
        <w:t>hü</w:t>
      </w:r>
      <w:r w:rsidRPr="00820355">
        <w:rPr>
          <w:rFonts w:cs="Tahoma"/>
          <w:sz w:val="24"/>
          <w:szCs w:val="24"/>
        </w:rPr>
        <w:t>kümle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e,</w:t>
      </w:r>
      <w:r w:rsidRPr="00820355">
        <w:rPr>
          <w:rFonts w:cs="Tahoma"/>
          <w:spacing w:val="-1"/>
          <w:sz w:val="24"/>
          <w:szCs w:val="24"/>
        </w:rPr>
        <w:t>politikalarda</w:t>
      </w:r>
      <w:r w:rsidRPr="00820355">
        <w:rPr>
          <w:rFonts w:cs="Tahoma"/>
          <w:sz w:val="24"/>
          <w:szCs w:val="24"/>
        </w:rPr>
        <w:t>al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nişya</w:t>
      </w:r>
      <w:r w:rsidRPr="00820355">
        <w:rPr>
          <w:rFonts w:cs="Tahoma"/>
          <w:spacing w:val="-4"/>
          <w:sz w:val="24"/>
          <w:szCs w:val="24"/>
        </w:rPr>
        <w:t>p</w:t>
      </w:r>
      <w:r w:rsidRPr="00820355">
        <w:rPr>
          <w:rFonts w:cs="Tahoma"/>
          <w:sz w:val="24"/>
          <w:szCs w:val="24"/>
        </w:rPr>
        <w:t>ma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içimleri</w:t>
      </w:r>
      <w:r w:rsidRPr="00820355">
        <w:rPr>
          <w:rFonts w:cs="Tahoma"/>
          <w:spacing w:val="-4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 xml:space="preserve">e 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ym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ya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a k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 xml:space="preserve">rşı 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y</w:t>
      </w:r>
      <w:r w:rsidRPr="00820355">
        <w:rPr>
          <w:rFonts w:cs="Tahoma"/>
          <w:spacing w:val="-1"/>
          <w:sz w:val="24"/>
          <w:szCs w:val="24"/>
        </w:rPr>
        <w:t>gu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4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 xml:space="preserve">acak 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is</w:t>
      </w:r>
      <w:r w:rsidRPr="00820355">
        <w:rPr>
          <w:rFonts w:cs="Tahoma"/>
          <w:spacing w:val="-1"/>
          <w:sz w:val="24"/>
          <w:szCs w:val="24"/>
        </w:rPr>
        <w:t>ip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nsüreci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itan</w:t>
      </w:r>
      <w:r w:rsidRPr="00820355">
        <w:rPr>
          <w:rFonts w:cs="Tahoma"/>
          <w:spacing w:val="-1"/>
          <w:sz w:val="24"/>
          <w:szCs w:val="24"/>
        </w:rPr>
        <w:t>ı</w:t>
      </w:r>
      <w:r w:rsidRPr="00820355">
        <w:rPr>
          <w:rFonts w:cs="Tahoma"/>
          <w:spacing w:val="-2"/>
          <w:sz w:val="24"/>
          <w:szCs w:val="24"/>
        </w:rPr>
        <w:t>m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.</w:t>
      </w:r>
    </w:p>
    <w:p w:rsidR="009D54E7" w:rsidRPr="00820355" w:rsidRDefault="009D54E7" w:rsidP="009D54E7">
      <w:pPr>
        <w:pStyle w:val="ListeParagraf"/>
        <w:numPr>
          <w:ilvl w:val="0"/>
          <w:numId w:val="28"/>
        </w:numPr>
        <w:tabs>
          <w:tab w:val="left" w:pos="1843"/>
          <w:tab w:val="left" w:pos="2977"/>
          <w:tab w:val="left" w:pos="3402"/>
          <w:tab w:val="left" w:pos="3544"/>
          <w:tab w:val="left" w:pos="3686"/>
        </w:tabs>
        <w:kinsoku w:val="0"/>
        <w:overflowPunct w:val="0"/>
        <w:spacing w:line="267" w:lineRule="exact"/>
        <w:ind w:right="-2"/>
        <w:jc w:val="both"/>
        <w:rPr>
          <w:rFonts w:ascii="Tahoma" w:hAnsi="Tahoma" w:cs="Tahoma"/>
          <w:b/>
          <w:sz w:val="24"/>
          <w:szCs w:val="24"/>
        </w:rPr>
      </w:pPr>
      <w:r w:rsidRPr="00820355">
        <w:rPr>
          <w:rFonts w:ascii="Tahoma" w:hAnsi="Tahoma" w:cs="Tahoma"/>
          <w:b/>
          <w:bCs/>
          <w:spacing w:val="-1"/>
          <w:sz w:val="24"/>
          <w:szCs w:val="24"/>
        </w:rPr>
        <w:t>K</w:t>
      </w:r>
      <w:r w:rsidRPr="00820355">
        <w:rPr>
          <w:rFonts w:ascii="Tahoma" w:hAnsi="Tahoma" w:cs="Tahoma"/>
          <w:b/>
          <w:bCs/>
          <w:spacing w:val="-2"/>
          <w:sz w:val="24"/>
          <w:szCs w:val="24"/>
        </w:rPr>
        <w:t>A</w:t>
      </w:r>
      <w:r w:rsidRPr="00820355">
        <w:rPr>
          <w:rFonts w:ascii="Tahoma" w:hAnsi="Tahoma" w:cs="Tahoma"/>
          <w:b/>
          <w:bCs/>
          <w:spacing w:val="-1"/>
          <w:sz w:val="24"/>
          <w:szCs w:val="24"/>
        </w:rPr>
        <w:t>P</w:t>
      </w:r>
      <w:r w:rsidRPr="00820355">
        <w:rPr>
          <w:rFonts w:ascii="Tahoma" w:hAnsi="Tahoma" w:cs="Tahoma"/>
          <w:b/>
          <w:bCs/>
          <w:sz w:val="24"/>
          <w:szCs w:val="24"/>
        </w:rPr>
        <w:t>S</w:t>
      </w:r>
      <w:r w:rsidRPr="00820355">
        <w:rPr>
          <w:rFonts w:ascii="Tahoma" w:hAnsi="Tahoma" w:cs="Tahoma"/>
          <w:b/>
          <w:bCs/>
          <w:spacing w:val="-2"/>
          <w:sz w:val="24"/>
          <w:szCs w:val="24"/>
        </w:rPr>
        <w:t>A</w:t>
      </w:r>
      <w:r w:rsidRPr="00820355">
        <w:rPr>
          <w:rFonts w:ascii="Tahoma" w:hAnsi="Tahoma" w:cs="Tahoma"/>
          <w:b/>
          <w:bCs/>
          <w:sz w:val="24"/>
          <w:szCs w:val="24"/>
        </w:rPr>
        <w:t>M</w:t>
      </w:r>
    </w:p>
    <w:p w:rsidR="009D54E7" w:rsidRDefault="00DC0122" w:rsidP="009D54E7">
      <w:pPr>
        <w:pStyle w:val="GvdeMetni"/>
        <w:kinsoku w:val="0"/>
        <w:overflowPunct w:val="0"/>
        <w:spacing w:before="82" w:line="311" w:lineRule="auto"/>
        <w:ind w:left="567" w:right="-2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Zara Devlet Hastanesi</w:t>
      </w:r>
      <w:r w:rsidR="009D54E7" w:rsidRPr="00820355">
        <w:rPr>
          <w:rFonts w:cs="Tahoma"/>
          <w:b/>
          <w:bCs/>
          <w:spacing w:val="-2"/>
          <w:sz w:val="24"/>
          <w:szCs w:val="24"/>
        </w:rPr>
        <w:t>Bilgi Güvenliği Disiplin</w:t>
      </w:r>
      <w:r w:rsidR="009D54E7" w:rsidRPr="00820355">
        <w:rPr>
          <w:rFonts w:cs="Tahoma"/>
          <w:b/>
          <w:bCs/>
          <w:sz w:val="24"/>
          <w:szCs w:val="24"/>
        </w:rPr>
        <w:t>P</w:t>
      </w:r>
      <w:r w:rsidR="009D54E7" w:rsidRPr="00820355">
        <w:rPr>
          <w:rFonts w:cs="Tahoma"/>
          <w:b/>
          <w:bCs/>
          <w:spacing w:val="-2"/>
          <w:sz w:val="24"/>
          <w:szCs w:val="24"/>
        </w:rPr>
        <w:t>ol</w:t>
      </w:r>
      <w:r w:rsidR="009D54E7" w:rsidRPr="00820355">
        <w:rPr>
          <w:rFonts w:cs="Tahoma"/>
          <w:b/>
          <w:bCs/>
          <w:sz w:val="24"/>
          <w:szCs w:val="24"/>
        </w:rPr>
        <w:t>itik</w:t>
      </w:r>
      <w:r w:rsidR="009D54E7" w:rsidRPr="00820355">
        <w:rPr>
          <w:rFonts w:cs="Tahoma"/>
          <w:b/>
          <w:bCs/>
          <w:spacing w:val="-4"/>
          <w:sz w:val="24"/>
          <w:szCs w:val="24"/>
        </w:rPr>
        <w:t>a</w:t>
      </w:r>
      <w:r w:rsidR="009D54E7" w:rsidRPr="00820355">
        <w:rPr>
          <w:rFonts w:cs="Tahoma"/>
          <w:b/>
          <w:bCs/>
          <w:sz w:val="24"/>
          <w:szCs w:val="24"/>
        </w:rPr>
        <w:t>sı</w:t>
      </w:r>
      <w:r w:rsidR="009D54E7" w:rsidRPr="00820355">
        <w:rPr>
          <w:rFonts w:cs="Tahoma"/>
          <w:spacing w:val="-4"/>
          <w:sz w:val="24"/>
          <w:szCs w:val="24"/>
        </w:rPr>
        <w:t>d</w:t>
      </w:r>
      <w:r w:rsidR="009D54E7" w:rsidRPr="00820355">
        <w:rPr>
          <w:rFonts w:cs="Tahoma"/>
          <w:spacing w:val="1"/>
          <w:sz w:val="24"/>
          <w:szCs w:val="24"/>
        </w:rPr>
        <w:t>o</w:t>
      </w:r>
      <w:r w:rsidR="009D54E7" w:rsidRPr="00820355">
        <w:rPr>
          <w:rFonts w:cs="Tahoma"/>
          <w:sz w:val="24"/>
          <w:szCs w:val="24"/>
        </w:rPr>
        <w:t>k</w:t>
      </w:r>
      <w:r w:rsidR="009D54E7" w:rsidRPr="00820355">
        <w:rPr>
          <w:rFonts w:cs="Tahoma"/>
          <w:spacing w:val="-3"/>
          <w:sz w:val="24"/>
          <w:szCs w:val="24"/>
        </w:rPr>
        <w:t>ü</w:t>
      </w:r>
      <w:r w:rsidR="009D54E7" w:rsidRPr="00820355">
        <w:rPr>
          <w:rFonts w:cs="Tahoma"/>
          <w:sz w:val="24"/>
          <w:szCs w:val="24"/>
        </w:rPr>
        <w:t>ma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ı</w:t>
      </w:r>
      <w:r w:rsidR="009D54E7" w:rsidRPr="00820355">
        <w:rPr>
          <w:rFonts w:cs="Tahoma"/>
          <w:spacing w:val="-2"/>
          <w:sz w:val="24"/>
          <w:szCs w:val="24"/>
        </w:rPr>
        <w:t>n</w:t>
      </w:r>
      <w:r w:rsidR="009D54E7" w:rsidRPr="00820355">
        <w:rPr>
          <w:rFonts w:cs="Tahoma"/>
          <w:spacing w:val="-1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ayeral</w:t>
      </w:r>
      <w:r w:rsidR="009D54E7" w:rsidRPr="00820355">
        <w:rPr>
          <w:rFonts w:cs="Tahoma"/>
          <w:spacing w:val="-1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nK</w:t>
      </w:r>
      <w:r w:rsidR="009D54E7" w:rsidRPr="00820355">
        <w:rPr>
          <w:rFonts w:cs="Tahoma"/>
          <w:spacing w:val="-3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PS</w:t>
      </w:r>
      <w:r w:rsidR="009D54E7" w:rsidRPr="00820355">
        <w:rPr>
          <w:rFonts w:cs="Tahoma"/>
          <w:spacing w:val="-2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M</w:t>
      </w:r>
      <w:r w:rsidR="009D54E7" w:rsidRPr="00820355">
        <w:rPr>
          <w:rFonts w:cs="Tahoma"/>
          <w:spacing w:val="-2"/>
          <w:sz w:val="24"/>
          <w:szCs w:val="24"/>
        </w:rPr>
        <w:t>m</w:t>
      </w:r>
      <w:r w:rsidR="009D54E7" w:rsidRPr="00820355">
        <w:rPr>
          <w:rFonts w:cs="Tahoma"/>
          <w:sz w:val="24"/>
          <w:szCs w:val="24"/>
        </w:rPr>
        <w:t>a</w:t>
      </w:r>
      <w:r w:rsidR="009D54E7" w:rsidRPr="00820355">
        <w:rPr>
          <w:rFonts w:cs="Tahoma"/>
          <w:spacing w:val="-1"/>
          <w:sz w:val="24"/>
          <w:szCs w:val="24"/>
        </w:rPr>
        <w:t>dd</w:t>
      </w:r>
      <w:r w:rsidR="009D54E7" w:rsidRPr="00820355">
        <w:rPr>
          <w:rFonts w:cs="Tahoma"/>
          <w:sz w:val="24"/>
          <w:szCs w:val="24"/>
        </w:rPr>
        <w:t>esin</w:t>
      </w:r>
      <w:r w:rsidR="009D54E7" w:rsidRPr="00820355">
        <w:rPr>
          <w:rFonts w:cs="Tahoma"/>
          <w:spacing w:val="-2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e</w:t>
      </w:r>
      <w:r w:rsidR="009D54E7" w:rsidRPr="00820355">
        <w:rPr>
          <w:rFonts w:cs="Tahoma"/>
          <w:spacing w:val="-2"/>
          <w:sz w:val="24"/>
          <w:szCs w:val="24"/>
        </w:rPr>
        <w:t>y</w:t>
      </w:r>
      <w:r w:rsidR="009D54E7" w:rsidRPr="00820355">
        <w:rPr>
          <w:rFonts w:cs="Tahoma"/>
          <w:sz w:val="24"/>
          <w:szCs w:val="24"/>
        </w:rPr>
        <w:t>eral</w:t>
      </w:r>
      <w:r w:rsidR="009D54E7" w:rsidRPr="00820355">
        <w:rPr>
          <w:rFonts w:cs="Tahoma"/>
          <w:spacing w:val="-1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nf</w:t>
      </w:r>
      <w:r w:rsidR="009D54E7" w:rsidRPr="00820355">
        <w:rPr>
          <w:rFonts w:cs="Tahoma"/>
          <w:spacing w:val="-3"/>
          <w:sz w:val="24"/>
          <w:szCs w:val="24"/>
        </w:rPr>
        <w:t>i</w:t>
      </w:r>
      <w:r w:rsidR="009D54E7" w:rsidRPr="00820355">
        <w:rPr>
          <w:rFonts w:cs="Tahoma"/>
          <w:spacing w:val="-1"/>
          <w:sz w:val="24"/>
          <w:szCs w:val="24"/>
        </w:rPr>
        <w:t>z</w:t>
      </w:r>
      <w:r w:rsidR="009D54E7" w:rsidRPr="00820355">
        <w:rPr>
          <w:rFonts w:cs="Tahoma"/>
          <w:sz w:val="24"/>
          <w:szCs w:val="24"/>
        </w:rPr>
        <w:t>ikitan</w:t>
      </w:r>
      <w:r w:rsidR="009D54E7" w:rsidRPr="00820355">
        <w:rPr>
          <w:rFonts w:cs="Tahoma"/>
          <w:spacing w:val="-1"/>
          <w:sz w:val="24"/>
          <w:szCs w:val="24"/>
        </w:rPr>
        <w:t>ı</w:t>
      </w:r>
      <w:r w:rsidR="009D54E7" w:rsidRPr="00820355">
        <w:rPr>
          <w:rFonts w:cs="Tahoma"/>
          <w:sz w:val="24"/>
          <w:szCs w:val="24"/>
        </w:rPr>
        <w:t>mlı al</w:t>
      </w:r>
      <w:r w:rsidR="009D54E7" w:rsidRPr="00820355">
        <w:rPr>
          <w:rFonts w:cs="Tahoma"/>
          <w:spacing w:val="-1"/>
          <w:sz w:val="24"/>
          <w:szCs w:val="24"/>
        </w:rPr>
        <w:t>an</w:t>
      </w:r>
      <w:r w:rsidR="009D54E7" w:rsidRPr="00820355">
        <w:rPr>
          <w:rFonts w:cs="Tahoma"/>
          <w:sz w:val="24"/>
          <w:szCs w:val="24"/>
        </w:rPr>
        <w:t>la</w:t>
      </w:r>
      <w:r w:rsidR="009D54E7" w:rsidRPr="00820355">
        <w:rPr>
          <w:rFonts w:cs="Tahoma"/>
          <w:spacing w:val="-1"/>
          <w:sz w:val="24"/>
          <w:szCs w:val="24"/>
        </w:rPr>
        <w:t>rd</w:t>
      </w:r>
      <w:r w:rsidR="009D54E7" w:rsidRPr="00820355">
        <w:rPr>
          <w:rFonts w:cs="Tahoma"/>
          <w:sz w:val="24"/>
          <w:szCs w:val="24"/>
        </w:rPr>
        <w:t>a faal</w:t>
      </w:r>
      <w:r w:rsidR="009D54E7" w:rsidRPr="00820355">
        <w:rPr>
          <w:rFonts w:cs="Tahoma"/>
          <w:spacing w:val="-1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>y</w:t>
      </w:r>
      <w:r w:rsidR="009D54E7" w:rsidRPr="00820355">
        <w:rPr>
          <w:rFonts w:cs="Tahoma"/>
          <w:spacing w:val="-2"/>
          <w:sz w:val="24"/>
          <w:szCs w:val="24"/>
        </w:rPr>
        <w:t>e</w:t>
      </w:r>
      <w:r w:rsidR="009D54E7" w:rsidRPr="00820355">
        <w:rPr>
          <w:rFonts w:cs="Tahoma"/>
          <w:sz w:val="24"/>
          <w:szCs w:val="24"/>
        </w:rPr>
        <w:t xml:space="preserve">t </w:t>
      </w:r>
      <w:r w:rsidR="009D54E7" w:rsidRPr="00820355">
        <w:rPr>
          <w:rFonts w:cs="Tahoma"/>
          <w:spacing w:val="-1"/>
          <w:sz w:val="24"/>
          <w:szCs w:val="24"/>
        </w:rPr>
        <w:t>g</w:t>
      </w:r>
      <w:r w:rsidR="009D54E7" w:rsidRPr="00820355">
        <w:rPr>
          <w:rFonts w:cs="Tahoma"/>
          <w:spacing w:val="1"/>
          <w:sz w:val="24"/>
          <w:szCs w:val="24"/>
        </w:rPr>
        <w:t>ö</w:t>
      </w:r>
      <w:r w:rsidR="009D54E7" w:rsidRPr="00820355">
        <w:rPr>
          <w:rFonts w:cs="Tahoma"/>
          <w:spacing w:val="-3"/>
          <w:sz w:val="24"/>
          <w:szCs w:val="24"/>
        </w:rPr>
        <w:t>s</w:t>
      </w:r>
      <w:r w:rsidR="009D54E7" w:rsidRPr="00820355">
        <w:rPr>
          <w:rFonts w:cs="Tahoma"/>
          <w:sz w:val="24"/>
          <w:szCs w:val="24"/>
        </w:rPr>
        <w:t>te</w:t>
      </w:r>
      <w:r w:rsidR="009D54E7" w:rsidRPr="00820355">
        <w:rPr>
          <w:rFonts w:cs="Tahoma"/>
          <w:spacing w:val="-3"/>
          <w:sz w:val="24"/>
          <w:szCs w:val="24"/>
        </w:rPr>
        <w:t>r</w:t>
      </w:r>
      <w:r w:rsidR="009D54E7" w:rsidRPr="00820355">
        <w:rPr>
          <w:rFonts w:cs="Tahoma"/>
          <w:sz w:val="24"/>
          <w:szCs w:val="24"/>
        </w:rPr>
        <w:t>entüm bi</w:t>
      </w:r>
      <w:r w:rsidR="009D54E7" w:rsidRPr="00820355">
        <w:rPr>
          <w:rFonts w:cs="Tahoma"/>
          <w:spacing w:val="-1"/>
          <w:sz w:val="24"/>
          <w:szCs w:val="24"/>
        </w:rPr>
        <w:t>r</w:t>
      </w:r>
      <w:r w:rsidR="009D54E7" w:rsidRPr="00820355">
        <w:rPr>
          <w:rFonts w:cs="Tahoma"/>
          <w:spacing w:val="-3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>mlervet</w:t>
      </w:r>
      <w:r w:rsidR="009D54E7" w:rsidRPr="00820355">
        <w:rPr>
          <w:rFonts w:cs="Tahoma"/>
          <w:spacing w:val="-4"/>
          <w:sz w:val="24"/>
          <w:szCs w:val="24"/>
        </w:rPr>
        <w:t>ü</w:t>
      </w:r>
      <w:r w:rsidR="009D54E7" w:rsidRPr="00820355">
        <w:rPr>
          <w:rFonts w:cs="Tahoma"/>
          <w:sz w:val="24"/>
          <w:szCs w:val="24"/>
        </w:rPr>
        <w:t>mins</w:t>
      </w:r>
      <w:r w:rsidR="009D54E7" w:rsidRPr="00820355">
        <w:rPr>
          <w:rFonts w:cs="Tahoma"/>
          <w:spacing w:val="-1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nkay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aklar</w:t>
      </w:r>
      <w:r w:rsidR="009D54E7" w:rsidRPr="00820355">
        <w:rPr>
          <w:rFonts w:cs="Tahoma"/>
          <w:spacing w:val="-2"/>
          <w:sz w:val="24"/>
          <w:szCs w:val="24"/>
        </w:rPr>
        <w:t>ı</w:t>
      </w:r>
      <w:r w:rsidR="009D54E7" w:rsidRPr="00820355">
        <w:rPr>
          <w:rFonts w:cs="Tahoma"/>
          <w:spacing w:val="-1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ır.</w:t>
      </w:r>
    </w:p>
    <w:p w:rsidR="00A570A0" w:rsidRPr="00A570A0" w:rsidRDefault="00A570A0" w:rsidP="009D54E7">
      <w:pPr>
        <w:pStyle w:val="GvdeMetni"/>
        <w:kinsoku w:val="0"/>
        <w:overflowPunct w:val="0"/>
        <w:spacing w:before="82" w:line="311" w:lineRule="auto"/>
        <w:ind w:left="567" w:right="-2"/>
        <w:jc w:val="both"/>
        <w:rPr>
          <w:rFonts w:cs="Tahoma"/>
          <w:b/>
          <w:sz w:val="24"/>
          <w:szCs w:val="24"/>
        </w:rPr>
      </w:pPr>
      <w:r w:rsidRPr="00A570A0">
        <w:rPr>
          <w:rFonts w:cs="Tahoma"/>
          <w:b/>
          <w:sz w:val="24"/>
          <w:szCs w:val="24"/>
        </w:rPr>
        <w:t>3.KISALTMALAR:</w:t>
      </w:r>
    </w:p>
    <w:p w:rsidR="00A570A0" w:rsidRPr="00A570A0" w:rsidRDefault="00A570A0" w:rsidP="009D54E7">
      <w:pPr>
        <w:pStyle w:val="GvdeMetni"/>
        <w:kinsoku w:val="0"/>
        <w:overflowPunct w:val="0"/>
        <w:spacing w:before="82" w:line="311" w:lineRule="auto"/>
        <w:ind w:left="567" w:right="-2"/>
        <w:jc w:val="both"/>
        <w:rPr>
          <w:rFonts w:cs="Tahoma"/>
          <w:b/>
          <w:sz w:val="24"/>
          <w:szCs w:val="24"/>
        </w:rPr>
      </w:pPr>
      <w:r w:rsidRPr="00A570A0">
        <w:rPr>
          <w:rFonts w:cs="Tahoma"/>
          <w:b/>
          <w:sz w:val="24"/>
          <w:szCs w:val="24"/>
        </w:rPr>
        <w:t>4.TANIMLAR:</w:t>
      </w:r>
    </w:p>
    <w:p w:rsidR="009D54E7" w:rsidRPr="00820355" w:rsidRDefault="009D54E7" w:rsidP="00A570A0">
      <w:pPr>
        <w:pStyle w:val="Balk1"/>
        <w:numPr>
          <w:ilvl w:val="0"/>
          <w:numId w:val="29"/>
        </w:numPr>
        <w:tabs>
          <w:tab w:val="left" w:pos="851"/>
        </w:tabs>
        <w:kinsoku w:val="0"/>
        <w:overflowPunct w:val="0"/>
        <w:spacing w:before="2"/>
        <w:ind w:right="-2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820355">
        <w:rPr>
          <w:rFonts w:ascii="Tahoma" w:hAnsi="Tahoma" w:cs="Tahoma"/>
          <w:b/>
          <w:color w:val="auto"/>
          <w:spacing w:val="-2"/>
          <w:sz w:val="24"/>
          <w:szCs w:val="24"/>
        </w:rPr>
        <w:t>S</w:t>
      </w:r>
      <w:r w:rsidRPr="00820355">
        <w:rPr>
          <w:rFonts w:ascii="Tahoma" w:hAnsi="Tahoma" w:cs="Tahoma"/>
          <w:b/>
          <w:color w:val="auto"/>
          <w:spacing w:val="-1"/>
          <w:sz w:val="24"/>
          <w:szCs w:val="24"/>
        </w:rPr>
        <w:t>O</w:t>
      </w:r>
      <w:r w:rsidRPr="00820355">
        <w:rPr>
          <w:rFonts w:ascii="Tahoma" w:hAnsi="Tahoma" w:cs="Tahoma"/>
          <w:b/>
          <w:color w:val="auto"/>
          <w:sz w:val="24"/>
          <w:szCs w:val="24"/>
        </w:rPr>
        <w:t>R</w:t>
      </w:r>
      <w:r w:rsidRPr="00820355">
        <w:rPr>
          <w:rFonts w:ascii="Tahoma" w:hAnsi="Tahoma" w:cs="Tahoma"/>
          <w:b/>
          <w:color w:val="auto"/>
          <w:spacing w:val="-1"/>
          <w:sz w:val="24"/>
          <w:szCs w:val="24"/>
        </w:rPr>
        <w:t>U</w:t>
      </w:r>
      <w:r w:rsidRPr="00820355">
        <w:rPr>
          <w:rFonts w:ascii="Tahoma" w:hAnsi="Tahoma" w:cs="Tahoma"/>
          <w:b/>
          <w:color w:val="auto"/>
          <w:sz w:val="24"/>
          <w:szCs w:val="24"/>
        </w:rPr>
        <w:t>M</w:t>
      </w:r>
      <w:r w:rsidRPr="00820355">
        <w:rPr>
          <w:rFonts w:ascii="Tahoma" w:hAnsi="Tahoma" w:cs="Tahoma"/>
          <w:b/>
          <w:color w:val="auto"/>
          <w:spacing w:val="1"/>
          <w:sz w:val="24"/>
          <w:szCs w:val="24"/>
        </w:rPr>
        <w:t>L</w:t>
      </w:r>
      <w:r w:rsidRPr="00820355">
        <w:rPr>
          <w:rFonts w:ascii="Tahoma" w:hAnsi="Tahoma" w:cs="Tahoma"/>
          <w:b/>
          <w:color w:val="auto"/>
          <w:spacing w:val="-4"/>
          <w:sz w:val="24"/>
          <w:szCs w:val="24"/>
        </w:rPr>
        <w:t>U</w:t>
      </w:r>
      <w:r w:rsidRPr="00820355">
        <w:rPr>
          <w:rFonts w:ascii="Tahoma" w:hAnsi="Tahoma" w:cs="Tahoma"/>
          <w:b/>
          <w:color w:val="auto"/>
          <w:sz w:val="24"/>
          <w:szCs w:val="24"/>
        </w:rPr>
        <w:t>L</w:t>
      </w:r>
      <w:r w:rsidRPr="00820355">
        <w:rPr>
          <w:rFonts w:ascii="Tahoma" w:hAnsi="Tahoma" w:cs="Tahoma"/>
          <w:b/>
          <w:color w:val="auto"/>
          <w:spacing w:val="-2"/>
          <w:sz w:val="24"/>
          <w:szCs w:val="24"/>
        </w:rPr>
        <w:t>A</w:t>
      </w:r>
      <w:r w:rsidRPr="00820355">
        <w:rPr>
          <w:rFonts w:ascii="Tahoma" w:hAnsi="Tahoma" w:cs="Tahoma"/>
          <w:b/>
          <w:color w:val="auto"/>
          <w:sz w:val="24"/>
          <w:szCs w:val="24"/>
        </w:rPr>
        <w:t>R</w:t>
      </w:r>
    </w:p>
    <w:p w:rsidR="009D54E7" w:rsidRPr="00820355" w:rsidRDefault="00DC0122" w:rsidP="009D54E7">
      <w:pPr>
        <w:pStyle w:val="GvdeMetni"/>
        <w:kinsoku w:val="0"/>
        <w:overflowPunct w:val="0"/>
        <w:spacing w:before="79" w:line="313" w:lineRule="auto"/>
        <w:ind w:left="567" w:right="-2"/>
        <w:jc w:val="both"/>
        <w:rPr>
          <w:rFonts w:cs="Tahoma"/>
          <w:sz w:val="24"/>
          <w:szCs w:val="24"/>
        </w:rPr>
      </w:pPr>
      <w:r w:rsidRPr="00820355">
        <w:rPr>
          <w:rFonts w:cs="Tahoma"/>
          <w:spacing w:val="-1"/>
          <w:sz w:val="24"/>
          <w:szCs w:val="24"/>
        </w:rPr>
        <w:t>Zara Devlet Hastanesi</w:t>
      </w:r>
      <w:r w:rsidR="009D54E7" w:rsidRPr="00820355">
        <w:rPr>
          <w:rFonts w:cs="Tahoma"/>
          <w:sz w:val="24"/>
          <w:szCs w:val="24"/>
        </w:rPr>
        <w:t>bünyesinde faa</w:t>
      </w:r>
      <w:r w:rsidR="009D54E7" w:rsidRPr="00820355">
        <w:rPr>
          <w:rFonts w:cs="Tahoma"/>
          <w:spacing w:val="-1"/>
          <w:sz w:val="24"/>
          <w:szCs w:val="24"/>
        </w:rPr>
        <w:t>l</w:t>
      </w:r>
      <w:r w:rsidR="009D54E7" w:rsidRPr="00820355">
        <w:rPr>
          <w:rFonts w:cs="Tahoma"/>
          <w:spacing w:val="-3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>yet</w:t>
      </w:r>
      <w:r w:rsidR="009D54E7" w:rsidRPr="00820355">
        <w:rPr>
          <w:rFonts w:cs="Tahoma"/>
          <w:spacing w:val="-4"/>
          <w:sz w:val="24"/>
          <w:szCs w:val="24"/>
        </w:rPr>
        <w:t>g</w:t>
      </w:r>
      <w:r w:rsidR="009D54E7" w:rsidRPr="00820355">
        <w:rPr>
          <w:rFonts w:cs="Tahoma"/>
          <w:spacing w:val="1"/>
          <w:sz w:val="24"/>
          <w:szCs w:val="24"/>
        </w:rPr>
        <w:t>ö</w:t>
      </w:r>
      <w:r w:rsidR="009D54E7" w:rsidRPr="00820355">
        <w:rPr>
          <w:rFonts w:cs="Tahoma"/>
          <w:spacing w:val="-3"/>
          <w:sz w:val="24"/>
          <w:szCs w:val="24"/>
        </w:rPr>
        <w:t>s</w:t>
      </w:r>
      <w:r w:rsidR="009D54E7" w:rsidRPr="00820355">
        <w:rPr>
          <w:rFonts w:cs="Tahoma"/>
          <w:sz w:val="24"/>
          <w:szCs w:val="24"/>
        </w:rPr>
        <w:t>terent</w:t>
      </w:r>
      <w:r w:rsidR="009D54E7" w:rsidRPr="00820355">
        <w:rPr>
          <w:rFonts w:cs="Tahoma"/>
          <w:spacing w:val="-3"/>
          <w:sz w:val="24"/>
          <w:szCs w:val="24"/>
        </w:rPr>
        <w:t>ü</w:t>
      </w:r>
      <w:r w:rsidR="009D54E7" w:rsidRPr="00820355">
        <w:rPr>
          <w:rFonts w:cs="Tahoma"/>
          <w:sz w:val="24"/>
          <w:szCs w:val="24"/>
        </w:rPr>
        <w:t xml:space="preserve">m </w:t>
      </w:r>
      <w:r w:rsidR="009D54E7" w:rsidRPr="00820355">
        <w:rPr>
          <w:rFonts w:cs="Tahoma"/>
          <w:spacing w:val="-1"/>
          <w:sz w:val="24"/>
          <w:szCs w:val="24"/>
        </w:rPr>
        <w:t>p</w:t>
      </w:r>
      <w:r w:rsidR="009D54E7" w:rsidRPr="00820355">
        <w:rPr>
          <w:rFonts w:cs="Tahoma"/>
          <w:sz w:val="24"/>
          <w:szCs w:val="24"/>
        </w:rPr>
        <w:t>ers</w:t>
      </w:r>
      <w:r w:rsidR="009D54E7" w:rsidRPr="00820355">
        <w:rPr>
          <w:rFonts w:cs="Tahoma"/>
          <w:spacing w:val="1"/>
          <w:sz w:val="24"/>
          <w:szCs w:val="24"/>
        </w:rPr>
        <w:t>o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el.Busüreciniş</w:t>
      </w:r>
      <w:r w:rsidR="009D54E7" w:rsidRPr="00820355">
        <w:rPr>
          <w:rFonts w:cs="Tahoma"/>
          <w:spacing w:val="-3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eti</w:t>
      </w:r>
      <w:r w:rsidR="009D54E7" w:rsidRPr="00820355">
        <w:rPr>
          <w:rFonts w:cs="Tahoma"/>
          <w:spacing w:val="-4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mesin</w:t>
      </w:r>
      <w:r w:rsidR="009D54E7" w:rsidRPr="00820355">
        <w:rPr>
          <w:rFonts w:cs="Tahoma"/>
          <w:spacing w:val="-2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en</w:t>
      </w:r>
      <w:r w:rsidR="009D54E7" w:rsidRPr="00820355">
        <w:rPr>
          <w:rFonts w:cs="Tahoma"/>
          <w:spacing w:val="1"/>
          <w:sz w:val="24"/>
          <w:szCs w:val="24"/>
        </w:rPr>
        <w:t>B</w:t>
      </w:r>
      <w:r w:rsidR="009D54E7" w:rsidRPr="00820355">
        <w:rPr>
          <w:rFonts w:cs="Tahoma"/>
          <w:sz w:val="24"/>
          <w:szCs w:val="24"/>
        </w:rPr>
        <w:t>GYSK</w:t>
      </w:r>
      <w:r w:rsidR="009D54E7" w:rsidRPr="00820355">
        <w:rPr>
          <w:rFonts w:cs="Tahoma"/>
          <w:spacing w:val="-1"/>
          <w:sz w:val="24"/>
          <w:szCs w:val="24"/>
        </w:rPr>
        <w:t>o</w:t>
      </w:r>
      <w:r w:rsidR="009D54E7" w:rsidRPr="00820355">
        <w:rPr>
          <w:rFonts w:cs="Tahoma"/>
          <w:sz w:val="24"/>
          <w:szCs w:val="24"/>
        </w:rPr>
        <w:t>mi</w:t>
      </w:r>
      <w:r w:rsidR="009D54E7" w:rsidRPr="00820355">
        <w:rPr>
          <w:rFonts w:cs="Tahoma"/>
          <w:spacing w:val="-3"/>
          <w:sz w:val="24"/>
          <w:szCs w:val="24"/>
        </w:rPr>
        <w:t>s</w:t>
      </w:r>
      <w:r w:rsidR="009D54E7" w:rsidRPr="00820355">
        <w:rPr>
          <w:rFonts w:cs="Tahoma"/>
          <w:sz w:val="24"/>
          <w:szCs w:val="24"/>
        </w:rPr>
        <w:t>y</w:t>
      </w:r>
      <w:r w:rsidR="009D54E7" w:rsidRPr="00820355">
        <w:rPr>
          <w:rFonts w:cs="Tahoma"/>
          <w:spacing w:val="1"/>
          <w:sz w:val="24"/>
          <w:szCs w:val="24"/>
        </w:rPr>
        <w:t>o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u</w:t>
      </w:r>
      <w:r w:rsidR="009D54E7" w:rsidRPr="00820355">
        <w:rPr>
          <w:rFonts w:cs="Tahoma"/>
          <w:spacing w:val="1"/>
          <w:sz w:val="24"/>
          <w:szCs w:val="24"/>
        </w:rPr>
        <w:t>v</w:t>
      </w:r>
      <w:r w:rsidR="009D54E7" w:rsidRPr="00820355">
        <w:rPr>
          <w:rFonts w:cs="Tahoma"/>
          <w:sz w:val="24"/>
          <w:szCs w:val="24"/>
        </w:rPr>
        <w:t>eüsty</w:t>
      </w:r>
      <w:r w:rsidR="009D54E7" w:rsidRPr="00820355">
        <w:rPr>
          <w:rFonts w:cs="Tahoma"/>
          <w:spacing w:val="1"/>
          <w:sz w:val="24"/>
          <w:szCs w:val="24"/>
        </w:rPr>
        <w:t>ö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pacing w:val="-2"/>
          <w:sz w:val="24"/>
          <w:szCs w:val="24"/>
        </w:rPr>
        <w:t>e</w:t>
      </w:r>
      <w:r w:rsidR="009D54E7" w:rsidRPr="00820355">
        <w:rPr>
          <w:rFonts w:cs="Tahoma"/>
          <w:sz w:val="24"/>
          <w:szCs w:val="24"/>
        </w:rPr>
        <w:t>tici</w:t>
      </w:r>
      <w:r w:rsidR="009D54E7" w:rsidRPr="00820355">
        <w:rPr>
          <w:rFonts w:cs="Tahoma"/>
          <w:spacing w:val="-3"/>
          <w:sz w:val="24"/>
          <w:szCs w:val="24"/>
        </w:rPr>
        <w:t>s</w:t>
      </w:r>
      <w:r w:rsidR="009D54E7" w:rsidRPr="00820355">
        <w:rPr>
          <w:rFonts w:cs="Tahoma"/>
          <w:spacing w:val="1"/>
          <w:sz w:val="24"/>
          <w:szCs w:val="24"/>
        </w:rPr>
        <w:t>o</w:t>
      </w:r>
      <w:r w:rsidR="009D54E7" w:rsidRPr="00820355">
        <w:rPr>
          <w:rFonts w:cs="Tahoma"/>
          <w:sz w:val="24"/>
          <w:szCs w:val="24"/>
        </w:rPr>
        <w:t>r</w:t>
      </w:r>
      <w:r w:rsidR="009D54E7" w:rsidRPr="00820355">
        <w:rPr>
          <w:rFonts w:cs="Tahoma"/>
          <w:spacing w:val="-4"/>
          <w:sz w:val="24"/>
          <w:szCs w:val="24"/>
        </w:rPr>
        <w:t>u</w:t>
      </w:r>
      <w:r w:rsidR="009D54E7" w:rsidRPr="00820355">
        <w:rPr>
          <w:rFonts w:cs="Tahoma"/>
          <w:sz w:val="24"/>
          <w:szCs w:val="24"/>
        </w:rPr>
        <w:t>ml</w:t>
      </w:r>
      <w:r w:rsidR="009D54E7" w:rsidRPr="00820355">
        <w:rPr>
          <w:rFonts w:cs="Tahoma"/>
          <w:spacing w:val="-2"/>
          <w:sz w:val="24"/>
          <w:szCs w:val="24"/>
        </w:rPr>
        <w:t>u</w:t>
      </w:r>
      <w:r w:rsidR="009D54E7" w:rsidRPr="00820355">
        <w:rPr>
          <w:rFonts w:cs="Tahoma"/>
          <w:spacing w:val="-1"/>
          <w:sz w:val="24"/>
          <w:szCs w:val="24"/>
        </w:rPr>
        <w:t>du</w:t>
      </w:r>
      <w:r w:rsidR="009D54E7" w:rsidRPr="00820355">
        <w:rPr>
          <w:rFonts w:cs="Tahoma"/>
          <w:sz w:val="24"/>
          <w:szCs w:val="24"/>
        </w:rPr>
        <w:t>r.</w:t>
      </w:r>
    </w:p>
    <w:p w:rsidR="009D54E7" w:rsidRPr="00A570A0" w:rsidRDefault="00A570A0" w:rsidP="009D54E7">
      <w:pPr>
        <w:ind w:left="567" w:right="-2"/>
        <w:jc w:val="both"/>
        <w:rPr>
          <w:rFonts w:ascii="Tahoma" w:hAnsi="Tahoma" w:cs="Tahoma"/>
          <w:b/>
          <w:sz w:val="24"/>
          <w:szCs w:val="24"/>
        </w:rPr>
      </w:pPr>
      <w:r w:rsidRPr="00A570A0">
        <w:rPr>
          <w:rFonts w:ascii="Tahoma" w:hAnsi="Tahoma" w:cs="Tahoma"/>
          <w:b/>
          <w:sz w:val="24"/>
          <w:szCs w:val="24"/>
        </w:rPr>
        <w:t>6.FAALİYET AKIŞI:</w:t>
      </w:r>
    </w:p>
    <w:p w:rsidR="009D54E7" w:rsidRPr="00820355" w:rsidRDefault="000D1C0A" w:rsidP="009D54E7">
      <w:pPr>
        <w:pStyle w:val="GvdeMetni"/>
        <w:widowControl w:val="0"/>
        <w:numPr>
          <w:ilvl w:val="1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Zara Devlet Hastanesi</w:t>
      </w:r>
      <w:r w:rsidR="009D54E7" w:rsidRPr="00820355">
        <w:rPr>
          <w:rFonts w:cs="Tahoma"/>
          <w:sz w:val="24"/>
          <w:szCs w:val="24"/>
        </w:rPr>
        <w:t>kaps</w:t>
      </w:r>
      <w:r w:rsidR="009D54E7" w:rsidRPr="00820355">
        <w:rPr>
          <w:rFonts w:cs="Tahoma"/>
          <w:spacing w:val="-4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mı</w:t>
      </w:r>
      <w:r w:rsidR="009D54E7" w:rsidRPr="00820355">
        <w:rPr>
          <w:rFonts w:cs="Tahoma"/>
          <w:spacing w:val="-1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 xml:space="preserve">âhilinde </w:t>
      </w:r>
      <w:r w:rsidR="009D54E7" w:rsidRPr="00820355">
        <w:rPr>
          <w:rFonts w:cs="Tahoma"/>
          <w:spacing w:val="-1"/>
          <w:sz w:val="24"/>
          <w:szCs w:val="24"/>
        </w:rPr>
        <w:t>u</w:t>
      </w:r>
      <w:r w:rsidR="009D54E7" w:rsidRPr="00820355">
        <w:rPr>
          <w:rFonts w:cs="Tahoma"/>
          <w:sz w:val="24"/>
          <w:szCs w:val="24"/>
        </w:rPr>
        <w:t>y</w:t>
      </w:r>
      <w:r w:rsidR="009D54E7" w:rsidRPr="00820355">
        <w:rPr>
          <w:rFonts w:cs="Tahoma"/>
          <w:spacing w:val="-1"/>
          <w:sz w:val="24"/>
          <w:szCs w:val="24"/>
        </w:rPr>
        <w:t>gu</w:t>
      </w:r>
      <w:r w:rsidR="009D54E7" w:rsidRPr="00820355">
        <w:rPr>
          <w:rFonts w:cs="Tahoma"/>
          <w:sz w:val="24"/>
          <w:szCs w:val="24"/>
        </w:rPr>
        <w:t>la</w:t>
      </w:r>
      <w:r w:rsidR="009D54E7" w:rsidRPr="00820355">
        <w:rPr>
          <w:rFonts w:cs="Tahoma"/>
          <w:spacing w:val="-2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anBi</w:t>
      </w:r>
      <w:r w:rsidR="009D54E7" w:rsidRPr="00820355">
        <w:rPr>
          <w:rFonts w:cs="Tahoma"/>
          <w:spacing w:val="-1"/>
          <w:sz w:val="24"/>
          <w:szCs w:val="24"/>
        </w:rPr>
        <w:t>lg</w:t>
      </w:r>
      <w:r w:rsidR="009D54E7" w:rsidRPr="00820355">
        <w:rPr>
          <w:rFonts w:cs="Tahoma"/>
          <w:sz w:val="24"/>
          <w:szCs w:val="24"/>
        </w:rPr>
        <w:t>iG</w:t>
      </w:r>
      <w:r w:rsidR="009D54E7" w:rsidRPr="00820355">
        <w:rPr>
          <w:rFonts w:cs="Tahoma"/>
          <w:spacing w:val="-4"/>
          <w:sz w:val="24"/>
          <w:szCs w:val="24"/>
        </w:rPr>
        <w:t>ü</w:t>
      </w:r>
      <w:r w:rsidR="009D54E7" w:rsidRPr="00820355">
        <w:rPr>
          <w:rFonts w:cs="Tahoma"/>
          <w:sz w:val="24"/>
          <w:szCs w:val="24"/>
        </w:rPr>
        <w:t>ven</w:t>
      </w:r>
      <w:r w:rsidR="009D54E7" w:rsidRPr="00820355">
        <w:rPr>
          <w:rFonts w:cs="Tahoma"/>
          <w:spacing w:val="-1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i</w:t>
      </w:r>
      <w:r w:rsidR="009D54E7" w:rsidRPr="00820355">
        <w:rPr>
          <w:rFonts w:cs="Tahoma"/>
          <w:spacing w:val="-2"/>
          <w:sz w:val="24"/>
          <w:szCs w:val="24"/>
        </w:rPr>
        <w:t>ğ</w:t>
      </w:r>
      <w:r w:rsidR="009D54E7" w:rsidRPr="00820355">
        <w:rPr>
          <w:rFonts w:cs="Tahoma"/>
          <w:sz w:val="24"/>
          <w:szCs w:val="24"/>
        </w:rPr>
        <w:t>i</w:t>
      </w:r>
      <w:r w:rsidR="009D54E7" w:rsidRPr="00820355">
        <w:rPr>
          <w:rFonts w:cs="Tahoma"/>
          <w:spacing w:val="-2"/>
          <w:sz w:val="24"/>
          <w:szCs w:val="24"/>
        </w:rPr>
        <w:t>Y</w:t>
      </w:r>
      <w:r w:rsidR="009D54E7" w:rsidRPr="00820355">
        <w:rPr>
          <w:rFonts w:cs="Tahoma"/>
          <w:spacing w:val="1"/>
          <w:sz w:val="24"/>
          <w:szCs w:val="24"/>
        </w:rPr>
        <w:t>ö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et</w:t>
      </w:r>
      <w:r w:rsidR="009D54E7" w:rsidRPr="00820355">
        <w:rPr>
          <w:rFonts w:cs="Tahoma"/>
          <w:spacing w:val="-3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>mS</w:t>
      </w:r>
      <w:r w:rsidR="009D54E7" w:rsidRPr="00820355">
        <w:rPr>
          <w:rFonts w:cs="Tahoma"/>
          <w:spacing w:val="-1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>st</w:t>
      </w:r>
      <w:r w:rsidR="009D54E7" w:rsidRPr="00820355">
        <w:rPr>
          <w:rFonts w:cs="Tahoma"/>
          <w:spacing w:val="-2"/>
          <w:sz w:val="24"/>
          <w:szCs w:val="24"/>
        </w:rPr>
        <w:t>e</w:t>
      </w:r>
      <w:r w:rsidR="009D54E7" w:rsidRPr="00820355">
        <w:rPr>
          <w:rFonts w:cs="Tahoma"/>
          <w:sz w:val="24"/>
          <w:szCs w:val="24"/>
        </w:rPr>
        <w:t>mi</w:t>
      </w:r>
      <w:r w:rsidR="009D54E7" w:rsidRPr="00820355">
        <w:rPr>
          <w:rFonts w:cs="Tahoma"/>
          <w:spacing w:val="-1"/>
          <w:sz w:val="24"/>
          <w:szCs w:val="24"/>
        </w:rPr>
        <w:t>d</w:t>
      </w:r>
      <w:r w:rsidR="009D54E7" w:rsidRPr="00820355">
        <w:rPr>
          <w:rFonts w:cs="Tahoma"/>
          <w:spacing w:val="1"/>
          <w:sz w:val="24"/>
          <w:szCs w:val="24"/>
        </w:rPr>
        <w:t>o</w:t>
      </w:r>
      <w:r w:rsidR="009D54E7" w:rsidRPr="00820355">
        <w:rPr>
          <w:rFonts w:cs="Tahoma"/>
          <w:sz w:val="24"/>
          <w:szCs w:val="24"/>
        </w:rPr>
        <w:t>k</w:t>
      </w:r>
      <w:r w:rsidR="009D54E7" w:rsidRPr="00820355">
        <w:rPr>
          <w:rFonts w:cs="Tahoma"/>
          <w:spacing w:val="-3"/>
          <w:sz w:val="24"/>
          <w:szCs w:val="24"/>
        </w:rPr>
        <w:t>ü</w:t>
      </w:r>
      <w:r w:rsidR="009D54E7" w:rsidRPr="00820355">
        <w:rPr>
          <w:rFonts w:cs="Tahoma"/>
          <w:sz w:val="24"/>
          <w:szCs w:val="24"/>
        </w:rPr>
        <w:t>ma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t</w:t>
      </w:r>
      <w:r w:rsidR="009D54E7" w:rsidRPr="00820355">
        <w:rPr>
          <w:rFonts w:cs="Tahoma"/>
          <w:spacing w:val="-3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sy</w:t>
      </w:r>
      <w:r w:rsidR="009D54E7" w:rsidRPr="00820355">
        <w:rPr>
          <w:rFonts w:cs="Tahoma"/>
          <w:spacing w:val="1"/>
          <w:sz w:val="24"/>
          <w:szCs w:val="24"/>
        </w:rPr>
        <w:t>o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u</w:t>
      </w:r>
      <w:r w:rsidR="009D54E7" w:rsidRPr="00820355">
        <w:rPr>
          <w:rFonts w:cs="Tahoma"/>
          <w:spacing w:val="-1"/>
          <w:sz w:val="24"/>
          <w:szCs w:val="24"/>
        </w:rPr>
        <w:t>g</w:t>
      </w:r>
      <w:r w:rsidR="009D54E7" w:rsidRPr="00820355">
        <w:rPr>
          <w:rFonts w:cs="Tahoma"/>
          <w:sz w:val="24"/>
          <w:szCs w:val="24"/>
        </w:rPr>
        <w:t>er</w:t>
      </w:r>
      <w:r w:rsidR="009D54E7" w:rsidRPr="00820355">
        <w:rPr>
          <w:rFonts w:cs="Tahoma"/>
          <w:spacing w:val="-2"/>
          <w:sz w:val="24"/>
          <w:szCs w:val="24"/>
        </w:rPr>
        <w:t>e</w:t>
      </w:r>
      <w:r w:rsidR="009D54E7" w:rsidRPr="00820355">
        <w:rPr>
          <w:rFonts w:cs="Tahoma"/>
          <w:sz w:val="24"/>
          <w:szCs w:val="24"/>
        </w:rPr>
        <w:t>kli</w:t>
      </w:r>
      <w:r w:rsidR="009D54E7" w:rsidRPr="00820355">
        <w:rPr>
          <w:rFonts w:cs="Tahoma"/>
          <w:spacing w:val="-1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ikleri</w:t>
      </w:r>
      <w:r w:rsidR="009D54E7" w:rsidRPr="00820355">
        <w:rPr>
          <w:rFonts w:cs="Tahoma"/>
          <w:spacing w:val="-2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e</w:t>
      </w:r>
      <w:r w:rsidR="009D54E7" w:rsidRPr="00820355">
        <w:rPr>
          <w:rFonts w:cs="Tahoma"/>
          <w:spacing w:val="-3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ykı</w:t>
      </w:r>
      <w:r w:rsidR="009D54E7" w:rsidRPr="00820355">
        <w:rPr>
          <w:rFonts w:cs="Tahoma"/>
          <w:spacing w:val="-3"/>
          <w:sz w:val="24"/>
          <w:szCs w:val="24"/>
        </w:rPr>
        <w:t>r</w:t>
      </w:r>
      <w:r w:rsidR="009D54E7" w:rsidRPr="00820355">
        <w:rPr>
          <w:rFonts w:cs="Tahoma"/>
          <w:sz w:val="24"/>
          <w:szCs w:val="24"/>
        </w:rPr>
        <w:t>ı</w:t>
      </w:r>
      <w:r w:rsidR="009D54E7" w:rsidRPr="00820355">
        <w:rPr>
          <w:rFonts w:cs="Tahoma"/>
          <w:spacing w:val="-1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avra</w:t>
      </w:r>
      <w:r w:rsidR="009D54E7" w:rsidRPr="00820355">
        <w:rPr>
          <w:rFonts w:cs="Tahoma"/>
          <w:spacing w:val="-2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ı</w:t>
      </w:r>
      <w:r w:rsidR="009D54E7" w:rsidRPr="00820355">
        <w:rPr>
          <w:rFonts w:cs="Tahoma"/>
          <w:spacing w:val="-4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ması</w:t>
      </w:r>
      <w:r w:rsidR="009D54E7" w:rsidRPr="00820355">
        <w:rPr>
          <w:rFonts w:cs="Tahoma"/>
          <w:spacing w:val="-1"/>
          <w:sz w:val="24"/>
          <w:szCs w:val="24"/>
        </w:rPr>
        <w:t>du</w:t>
      </w:r>
      <w:r w:rsidR="009D54E7" w:rsidRPr="00820355">
        <w:rPr>
          <w:rFonts w:cs="Tahoma"/>
          <w:sz w:val="24"/>
          <w:szCs w:val="24"/>
        </w:rPr>
        <w:t>r</w:t>
      </w:r>
      <w:r w:rsidR="009D54E7" w:rsidRPr="00820355">
        <w:rPr>
          <w:rFonts w:cs="Tahoma"/>
          <w:spacing w:val="-1"/>
          <w:sz w:val="24"/>
          <w:szCs w:val="24"/>
        </w:rPr>
        <w:t>u</w:t>
      </w:r>
      <w:r w:rsidR="009D54E7" w:rsidRPr="00820355">
        <w:rPr>
          <w:rFonts w:cs="Tahoma"/>
          <w:sz w:val="24"/>
          <w:szCs w:val="24"/>
        </w:rPr>
        <w:t>m</w:t>
      </w:r>
      <w:r w:rsidR="009D54E7" w:rsidRPr="00820355">
        <w:rPr>
          <w:rFonts w:cs="Tahoma"/>
          <w:spacing w:val="-1"/>
          <w:sz w:val="24"/>
          <w:szCs w:val="24"/>
        </w:rPr>
        <w:t>und</w:t>
      </w:r>
      <w:r w:rsidR="009D54E7" w:rsidRPr="00820355">
        <w:rPr>
          <w:rFonts w:cs="Tahoma"/>
          <w:sz w:val="24"/>
          <w:szCs w:val="24"/>
        </w:rPr>
        <w:t xml:space="preserve">a </w:t>
      </w:r>
      <w:r w:rsidR="009D54E7" w:rsidRPr="00820355">
        <w:rPr>
          <w:rFonts w:cs="Tahoma"/>
          <w:spacing w:val="-1"/>
          <w:sz w:val="24"/>
          <w:szCs w:val="24"/>
        </w:rPr>
        <w:t>b</w:t>
      </w:r>
      <w:r w:rsidR="009D54E7" w:rsidRPr="00820355">
        <w:rPr>
          <w:rFonts w:cs="Tahoma"/>
          <w:sz w:val="24"/>
          <w:szCs w:val="24"/>
        </w:rPr>
        <w:t>aşta6</w:t>
      </w:r>
      <w:r w:rsidR="009D54E7" w:rsidRPr="00820355">
        <w:rPr>
          <w:rFonts w:cs="Tahoma"/>
          <w:spacing w:val="-2"/>
          <w:sz w:val="24"/>
          <w:szCs w:val="24"/>
        </w:rPr>
        <w:t>5</w:t>
      </w:r>
      <w:r w:rsidR="009D54E7" w:rsidRPr="00820355">
        <w:rPr>
          <w:rFonts w:cs="Tahoma"/>
          <w:sz w:val="24"/>
          <w:szCs w:val="24"/>
        </w:rPr>
        <w:t>7S</w:t>
      </w:r>
      <w:r w:rsidR="009D54E7" w:rsidRPr="00820355">
        <w:rPr>
          <w:rFonts w:cs="Tahoma"/>
          <w:spacing w:val="-1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yı</w:t>
      </w:r>
      <w:r w:rsidR="009D54E7" w:rsidRPr="00820355">
        <w:rPr>
          <w:rFonts w:cs="Tahoma"/>
          <w:spacing w:val="-1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ıDe</w:t>
      </w:r>
      <w:r w:rsidR="009D54E7" w:rsidRPr="00820355">
        <w:rPr>
          <w:rFonts w:cs="Tahoma"/>
          <w:spacing w:val="1"/>
          <w:sz w:val="24"/>
          <w:szCs w:val="24"/>
        </w:rPr>
        <w:t>v</w:t>
      </w:r>
      <w:r w:rsidR="009D54E7" w:rsidRPr="00820355">
        <w:rPr>
          <w:rFonts w:cs="Tahoma"/>
          <w:spacing w:val="-3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etM</w:t>
      </w:r>
      <w:r w:rsidR="009D54E7" w:rsidRPr="00820355">
        <w:rPr>
          <w:rFonts w:cs="Tahoma"/>
          <w:spacing w:val="-2"/>
          <w:sz w:val="24"/>
          <w:szCs w:val="24"/>
        </w:rPr>
        <w:t>e</w:t>
      </w:r>
      <w:r w:rsidR="009D54E7" w:rsidRPr="00820355">
        <w:rPr>
          <w:rFonts w:cs="Tahoma"/>
          <w:sz w:val="24"/>
          <w:szCs w:val="24"/>
        </w:rPr>
        <w:t>m</w:t>
      </w:r>
      <w:r w:rsidR="009D54E7" w:rsidRPr="00820355">
        <w:rPr>
          <w:rFonts w:cs="Tahoma"/>
          <w:spacing w:val="-1"/>
          <w:sz w:val="24"/>
          <w:szCs w:val="24"/>
        </w:rPr>
        <w:t>u</w:t>
      </w:r>
      <w:r w:rsidR="009D54E7" w:rsidRPr="00820355">
        <w:rPr>
          <w:rFonts w:cs="Tahoma"/>
          <w:sz w:val="24"/>
          <w:szCs w:val="24"/>
        </w:rPr>
        <w:t>rl</w:t>
      </w:r>
      <w:r w:rsidR="009D54E7" w:rsidRPr="00820355">
        <w:rPr>
          <w:rFonts w:cs="Tahoma"/>
          <w:spacing w:val="-1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rıKan</w:t>
      </w:r>
      <w:r w:rsidR="009D54E7" w:rsidRPr="00820355">
        <w:rPr>
          <w:rFonts w:cs="Tahoma"/>
          <w:spacing w:val="-2"/>
          <w:sz w:val="24"/>
          <w:szCs w:val="24"/>
        </w:rPr>
        <w:t>u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uDis</w:t>
      </w:r>
      <w:r w:rsidR="009D54E7" w:rsidRPr="00820355">
        <w:rPr>
          <w:rFonts w:cs="Tahoma"/>
          <w:spacing w:val="-1"/>
          <w:sz w:val="24"/>
          <w:szCs w:val="24"/>
        </w:rPr>
        <w:t>ip</w:t>
      </w:r>
      <w:r w:rsidR="009D54E7" w:rsidRPr="00820355">
        <w:rPr>
          <w:rFonts w:cs="Tahoma"/>
          <w:sz w:val="24"/>
          <w:szCs w:val="24"/>
        </w:rPr>
        <w:t>l</w:t>
      </w:r>
      <w:r w:rsidR="009D54E7" w:rsidRPr="00820355">
        <w:rPr>
          <w:rFonts w:cs="Tahoma"/>
          <w:spacing w:val="-1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>n</w:t>
      </w:r>
      <w:r w:rsidR="009D54E7" w:rsidRPr="00820355">
        <w:rPr>
          <w:rFonts w:cs="Tahoma"/>
          <w:spacing w:val="-1"/>
          <w:sz w:val="24"/>
          <w:szCs w:val="24"/>
        </w:rPr>
        <w:t>hü</w:t>
      </w:r>
      <w:r w:rsidR="009D54E7" w:rsidRPr="00820355">
        <w:rPr>
          <w:rFonts w:cs="Tahoma"/>
          <w:sz w:val="24"/>
          <w:szCs w:val="24"/>
        </w:rPr>
        <w:t>kümleri</w:t>
      </w:r>
      <w:r w:rsidR="009D54E7" w:rsidRPr="00820355">
        <w:rPr>
          <w:rFonts w:cs="Tahoma"/>
          <w:spacing w:val="-4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e</w:t>
      </w:r>
      <w:r w:rsidR="009D54E7" w:rsidRPr="00820355">
        <w:rPr>
          <w:rFonts w:cs="Tahoma"/>
          <w:spacing w:val="-1"/>
          <w:sz w:val="24"/>
          <w:szCs w:val="24"/>
        </w:rPr>
        <w:t>g</w:t>
      </w:r>
      <w:r w:rsidR="009D54E7" w:rsidRPr="00820355">
        <w:rPr>
          <w:rFonts w:cs="Tahoma"/>
          <w:spacing w:val="1"/>
          <w:sz w:val="24"/>
          <w:szCs w:val="24"/>
        </w:rPr>
        <w:t>ö</w:t>
      </w:r>
      <w:r w:rsidR="009D54E7" w:rsidRPr="00820355">
        <w:rPr>
          <w:rFonts w:cs="Tahoma"/>
          <w:sz w:val="24"/>
          <w:szCs w:val="24"/>
        </w:rPr>
        <w:t>revey</w:t>
      </w:r>
      <w:r w:rsidR="009D54E7" w:rsidRPr="00820355">
        <w:rPr>
          <w:rFonts w:cs="Tahoma"/>
          <w:spacing w:val="-3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şa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an</w:t>
      </w:r>
      <w:r w:rsidR="009D54E7" w:rsidRPr="00820355">
        <w:rPr>
          <w:rFonts w:cs="Tahoma"/>
          <w:spacing w:val="1"/>
          <w:sz w:val="24"/>
          <w:szCs w:val="24"/>
        </w:rPr>
        <w:t>o</w:t>
      </w:r>
      <w:r w:rsidR="009D54E7" w:rsidRPr="00820355">
        <w:rPr>
          <w:rFonts w:cs="Tahoma"/>
          <w:sz w:val="24"/>
          <w:szCs w:val="24"/>
        </w:rPr>
        <w:t>layın</w:t>
      </w:r>
      <w:r w:rsidR="009D54E7" w:rsidRPr="00820355">
        <w:rPr>
          <w:rFonts w:cs="Tahoma"/>
          <w:spacing w:val="-1"/>
          <w:sz w:val="24"/>
          <w:szCs w:val="24"/>
        </w:rPr>
        <w:t>du</w:t>
      </w:r>
      <w:r w:rsidR="009D54E7" w:rsidRPr="00820355">
        <w:rPr>
          <w:rFonts w:cs="Tahoma"/>
          <w:sz w:val="24"/>
          <w:szCs w:val="24"/>
        </w:rPr>
        <w:t>r</w:t>
      </w:r>
      <w:r w:rsidR="009D54E7" w:rsidRPr="00820355">
        <w:rPr>
          <w:rFonts w:cs="Tahoma"/>
          <w:spacing w:val="-1"/>
          <w:sz w:val="24"/>
          <w:szCs w:val="24"/>
        </w:rPr>
        <w:t>u</w:t>
      </w:r>
      <w:r w:rsidR="009D54E7" w:rsidRPr="00820355">
        <w:rPr>
          <w:rFonts w:cs="Tahoma"/>
          <w:sz w:val="24"/>
          <w:szCs w:val="24"/>
        </w:rPr>
        <w:t>m</w:t>
      </w:r>
      <w:r w:rsidR="009D54E7" w:rsidRPr="00820355">
        <w:rPr>
          <w:rFonts w:cs="Tahoma"/>
          <w:spacing w:val="-1"/>
          <w:sz w:val="24"/>
          <w:szCs w:val="24"/>
        </w:rPr>
        <w:t>un</w:t>
      </w:r>
      <w:r w:rsidR="009D54E7" w:rsidRPr="00820355">
        <w:rPr>
          <w:rFonts w:cs="Tahoma"/>
          <w:sz w:val="24"/>
          <w:szCs w:val="24"/>
        </w:rPr>
        <w:t>a</w:t>
      </w:r>
      <w:r w:rsidR="009D54E7" w:rsidRPr="00820355">
        <w:rPr>
          <w:rFonts w:cs="Tahoma"/>
          <w:spacing w:val="-1"/>
          <w:sz w:val="24"/>
          <w:szCs w:val="24"/>
        </w:rPr>
        <w:t>g</w:t>
      </w:r>
      <w:r w:rsidR="009D54E7" w:rsidRPr="00820355">
        <w:rPr>
          <w:rFonts w:cs="Tahoma"/>
          <w:spacing w:val="1"/>
          <w:sz w:val="24"/>
          <w:szCs w:val="24"/>
        </w:rPr>
        <w:t>ö</w:t>
      </w:r>
      <w:r w:rsidR="009D54E7" w:rsidRPr="00820355">
        <w:rPr>
          <w:rFonts w:cs="Tahoma"/>
          <w:sz w:val="24"/>
          <w:szCs w:val="24"/>
        </w:rPr>
        <w:t>rei</w:t>
      </w:r>
      <w:r w:rsidR="009D54E7" w:rsidRPr="00820355">
        <w:rPr>
          <w:rFonts w:cs="Tahoma"/>
          <w:spacing w:val="-1"/>
          <w:sz w:val="24"/>
          <w:szCs w:val="24"/>
        </w:rPr>
        <w:t>lg</w:t>
      </w:r>
      <w:r w:rsidR="009D54E7" w:rsidRPr="00820355">
        <w:rPr>
          <w:rFonts w:cs="Tahoma"/>
          <w:sz w:val="24"/>
          <w:szCs w:val="24"/>
        </w:rPr>
        <w:t>i</w:t>
      </w:r>
      <w:r w:rsidR="009D54E7" w:rsidRPr="00820355">
        <w:rPr>
          <w:rFonts w:cs="Tahoma"/>
          <w:spacing w:val="-4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i kan</w:t>
      </w:r>
      <w:r w:rsidR="009D54E7" w:rsidRPr="00820355">
        <w:rPr>
          <w:rFonts w:cs="Tahoma"/>
          <w:spacing w:val="-2"/>
          <w:sz w:val="24"/>
          <w:szCs w:val="24"/>
        </w:rPr>
        <w:t>u</w:t>
      </w:r>
      <w:r w:rsidR="009D54E7" w:rsidRPr="00820355">
        <w:rPr>
          <w:rFonts w:cs="Tahoma"/>
          <w:sz w:val="24"/>
          <w:szCs w:val="24"/>
        </w:rPr>
        <w:t>n</w:t>
      </w:r>
      <w:r w:rsidR="009D54E7" w:rsidRPr="00820355">
        <w:rPr>
          <w:rFonts w:cs="Tahoma"/>
          <w:spacing w:val="1"/>
          <w:sz w:val="24"/>
          <w:szCs w:val="24"/>
        </w:rPr>
        <w:t>v</w:t>
      </w:r>
      <w:r w:rsidR="009D54E7" w:rsidRPr="00820355">
        <w:rPr>
          <w:rFonts w:cs="Tahoma"/>
          <w:sz w:val="24"/>
          <w:szCs w:val="24"/>
        </w:rPr>
        <w:t>e</w:t>
      </w:r>
      <w:r w:rsidR="009D54E7" w:rsidRPr="00820355">
        <w:rPr>
          <w:rFonts w:cs="Tahoma"/>
          <w:spacing w:val="-2"/>
          <w:sz w:val="24"/>
          <w:szCs w:val="24"/>
        </w:rPr>
        <w:t xml:space="preserve"> y</w:t>
      </w:r>
      <w:r w:rsidR="009D54E7" w:rsidRPr="00820355">
        <w:rPr>
          <w:rFonts w:cs="Tahoma"/>
          <w:spacing w:val="1"/>
          <w:sz w:val="24"/>
          <w:szCs w:val="24"/>
        </w:rPr>
        <w:t>ö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e</w:t>
      </w:r>
      <w:r w:rsidR="009D54E7" w:rsidRPr="00820355">
        <w:rPr>
          <w:rFonts w:cs="Tahoma"/>
          <w:spacing w:val="-2"/>
          <w:sz w:val="24"/>
          <w:szCs w:val="24"/>
        </w:rPr>
        <w:t>t</w:t>
      </w:r>
      <w:r w:rsidR="009D54E7" w:rsidRPr="00820355">
        <w:rPr>
          <w:rFonts w:cs="Tahoma"/>
          <w:sz w:val="24"/>
          <w:szCs w:val="24"/>
        </w:rPr>
        <w:t>mel</w:t>
      </w:r>
      <w:r w:rsidR="009D54E7" w:rsidRPr="00820355">
        <w:rPr>
          <w:rFonts w:cs="Tahoma"/>
          <w:spacing w:val="-3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>kleregöre</w:t>
      </w:r>
      <w:r w:rsidR="009D54E7" w:rsidRPr="00820355">
        <w:rPr>
          <w:rFonts w:cs="Tahoma"/>
          <w:spacing w:val="-1"/>
          <w:sz w:val="24"/>
          <w:szCs w:val="24"/>
        </w:rPr>
        <w:t>h</w:t>
      </w:r>
      <w:r w:rsidR="009D54E7" w:rsidRPr="00820355">
        <w:rPr>
          <w:rFonts w:cs="Tahoma"/>
          <w:sz w:val="24"/>
          <w:szCs w:val="24"/>
        </w:rPr>
        <w:t>a</w:t>
      </w:r>
      <w:r w:rsidR="009D54E7" w:rsidRPr="00820355">
        <w:rPr>
          <w:rFonts w:cs="Tahoma"/>
          <w:spacing w:val="-3"/>
          <w:sz w:val="24"/>
          <w:szCs w:val="24"/>
        </w:rPr>
        <w:t>r</w:t>
      </w:r>
      <w:r w:rsidR="009D54E7" w:rsidRPr="00820355">
        <w:rPr>
          <w:rFonts w:cs="Tahoma"/>
          <w:sz w:val="24"/>
          <w:szCs w:val="24"/>
        </w:rPr>
        <w:t>ek</w:t>
      </w:r>
      <w:r w:rsidR="009D54E7" w:rsidRPr="00820355">
        <w:rPr>
          <w:rFonts w:cs="Tahoma"/>
          <w:spacing w:val="-2"/>
          <w:sz w:val="24"/>
          <w:szCs w:val="24"/>
        </w:rPr>
        <w:t>e</w:t>
      </w:r>
      <w:r w:rsidR="009D54E7" w:rsidRPr="00820355">
        <w:rPr>
          <w:rFonts w:cs="Tahoma"/>
          <w:sz w:val="24"/>
          <w:szCs w:val="24"/>
        </w:rPr>
        <w:t>t ed</w:t>
      </w:r>
      <w:r w:rsidR="009D54E7" w:rsidRPr="00820355">
        <w:rPr>
          <w:rFonts w:cs="Tahoma"/>
          <w:spacing w:val="-1"/>
          <w:sz w:val="24"/>
          <w:szCs w:val="24"/>
        </w:rPr>
        <w:t>i</w:t>
      </w:r>
      <w:r w:rsidR="009D54E7" w:rsidRPr="00820355">
        <w:rPr>
          <w:rFonts w:cs="Tahoma"/>
          <w:spacing w:val="-3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ec</w:t>
      </w:r>
      <w:r w:rsidR="009D54E7" w:rsidRPr="00820355">
        <w:rPr>
          <w:rFonts w:cs="Tahoma"/>
          <w:spacing w:val="1"/>
          <w:sz w:val="24"/>
          <w:szCs w:val="24"/>
        </w:rPr>
        <w:t>e</w:t>
      </w:r>
      <w:r w:rsidR="009D54E7" w:rsidRPr="00820355">
        <w:rPr>
          <w:rFonts w:cs="Tahoma"/>
          <w:spacing w:val="-2"/>
          <w:sz w:val="24"/>
          <w:szCs w:val="24"/>
        </w:rPr>
        <w:t>k</w:t>
      </w:r>
      <w:r w:rsidR="009D54E7" w:rsidRPr="00820355">
        <w:rPr>
          <w:rFonts w:cs="Tahoma"/>
          <w:sz w:val="24"/>
          <w:szCs w:val="24"/>
        </w:rPr>
        <w:t>tir.</w:t>
      </w:r>
    </w:p>
    <w:p w:rsidR="009D54E7" w:rsidRPr="00820355" w:rsidRDefault="009D54E7" w:rsidP="009D54E7">
      <w:pPr>
        <w:pStyle w:val="GvdeMetni"/>
        <w:widowControl w:val="0"/>
        <w:numPr>
          <w:ilvl w:val="1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6</w:t>
      </w:r>
      <w:r w:rsidRPr="00820355">
        <w:rPr>
          <w:rFonts w:cs="Tahoma"/>
          <w:spacing w:val="-2"/>
          <w:sz w:val="24"/>
          <w:szCs w:val="24"/>
        </w:rPr>
        <w:t>5</w:t>
      </w:r>
      <w:r w:rsidRPr="00820355">
        <w:rPr>
          <w:rFonts w:cs="Tahoma"/>
          <w:sz w:val="24"/>
          <w:szCs w:val="24"/>
        </w:rPr>
        <w:t>7S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yı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2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1"/>
          <w:sz w:val="24"/>
          <w:szCs w:val="24"/>
        </w:rPr>
        <w:t>v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3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t</w:t>
      </w:r>
      <w:r w:rsidRPr="00820355">
        <w:rPr>
          <w:rFonts w:cs="Tahoma"/>
          <w:spacing w:val="-2"/>
          <w:sz w:val="24"/>
          <w:szCs w:val="24"/>
        </w:rPr>
        <w:t>M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1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rl</w:t>
      </w:r>
      <w:r w:rsidRPr="00820355">
        <w:rPr>
          <w:rFonts w:cs="Tahoma"/>
          <w:spacing w:val="-4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rıKan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pacing w:val="-1"/>
          <w:sz w:val="24"/>
          <w:szCs w:val="24"/>
        </w:rPr>
        <w:t>nun</w:t>
      </w:r>
      <w:r w:rsidRPr="00820355">
        <w:rPr>
          <w:rFonts w:cs="Tahoma"/>
          <w:sz w:val="24"/>
          <w:szCs w:val="24"/>
        </w:rPr>
        <w:t>atabi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laraynıkan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pacing w:val="-1"/>
          <w:sz w:val="24"/>
          <w:szCs w:val="24"/>
        </w:rPr>
        <w:t>nu</w:t>
      </w:r>
      <w:r w:rsidRPr="00820355">
        <w:rPr>
          <w:rFonts w:cs="Tahoma"/>
          <w:sz w:val="24"/>
          <w:szCs w:val="24"/>
        </w:rPr>
        <w:t>n125ma</w:t>
      </w:r>
      <w:r w:rsidRPr="00820355">
        <w:rPr>
          <w:rFonts w:cs="Tahoma"/>
          <w:spacing w:val="-1"/>
          <w:sz w:val="24"/>
          <w:szCs w:val="24"/>
        </w:rPr>
        <w:t>dd</w:t>
      </w:r>
      <w:r w:rsidRPr="00820355">
        <w:rPr>
          <w:rFonts w:cs="Tahoma"/>
          <w:sz w:val="24"/>
          <w:szCs w:val="24"/>
        </w:rPr>
        <w:t>es</w:t>
      </w:r>
      <w:r w:rsidRPr="00820355">
        <w:rPr>
          <w:rFonts w:cs="Tahoma"/>
          <w:spacing w:val="-3"/>
          <w:sz w:val="24"/>
          <w:szCs w:val="24"/>
        </w:rPr>
        <w:t>i</w:t>
      </w:r>
      <w:r w:rsidRPr="00820355">
        <w:rPr>
          <w:rFonts w:cs="Tahoma"/>
          <w:spacing w:val="-1"/>
          <w:sz w:val="24"/>
          <w:szCs w:val="24"/>
        </w:rPr>
        <w:t>nd</w:t>
      </w:r>
      <w:r w:rsidRPr="00820355">
        <w:rPr>
          <w:rFonts w:cs="Tahoma"/>
          <w:sz w:val="24"/>
          <w:szCs w:val="24"/>
        </w:rPr>
        <w:t>esayı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an</w:t>
      </w:r>
      <w:r w:rsidRPr="00820355">
        <w:rPr>
          <w:rFonts w:cs="Tahoma"/>
          <w:spacing w:val="-1"/>
          <w:sz w:val="24"/>
          <w:szCs w:val="24"/>
        </w:rPr>
        <w:t>hü</w:t>
      </w:r>
      <w:r w:rsidRPr="00820355">
        <w:rPr>
          <w:rFonts w:cs="Tahoma"/>
          <w:sz w:val="24"/>
          <w:szCs w:val="24"/>
        </w:rPr>
        <w:t>kümle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-1"/>
          <w:sz w:val="24"/>
          <w:szCs w:val="24"/>
        </w:rPr>
        <w:t>g</w:t>
      </w:r>
      <w:r w:rsidRPr="00820355">
        <w:rPr>
          <w:rFonts w:cs="Tahoma"/>
          <w:spacing w:val="1"/>
          <w:sz w:val="24"/>
          <w:szCs w:val="24"/>
        </w:rPr>
        <w:t>ö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 xml:space="preserve">e 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eğerle</w:t>
      </w:r>
      <w:r w:rsidRPr="00820355">
        <w:rPr>
          <w:rFonts w:cs="Tahoma"/>
          <w:spacing w:val="-1"/>
          <w:sz w:val="24"/>
          <w:szCs w:val="24"/>
        </w:rPr>
        <w:t>nd</w:t>
      </w:r>
      <w:r w:rsidRPr="00820355">
        <w:rPr>
          <w:rFonts w:cs="Tahoma"/>
          <w:sz w:val="24"/>
          <w:szCs w:val="24"/>
        </w:rPr>
        <w:t>ir</w:t>
      </w:r>
      <w:r w:rsidRPr="00820355">
        <w:rPr>
          <w:rFonts w:cs="Tahoma"/>
          <w:spacing w:val="-2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lec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k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p</w:t>
      </w:r>
      <w:r w:rsidRPr="00820355">
        <w:rPr>
          <w:rFonts w:cs="Tahoma"/>
          <w:spacing w:val="-2"/>
          <w:sz w:val="24"/>
          <w:szCs w:val="24"/>
        </w:rPr>
        <w:t>6</w:t>
      </w:r>
      <w:r w:rsidRPr="00820355">
        <w:rPr>
          <w:rFonts w:cs="Tahoma"/>
          <w:sz w:val="24"/>
          <w:szCs w:val="24"/>
        </w:rPr>
        <w:t>57S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yı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ıD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vletM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rl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rı</w:t>
      </w:r>
      <w:r w:rsidRPr="00820355">
        <w:rPr>
          <w:rFonts w:cs="Tahoma"/>
          <w:spacing w:val="-2"/>
          <w:sz w:val="24"/>
          <w:szCs w:val="24"/>
        </w:rPr>
        <w:t>K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nununu</w:t>
      </w:r>
      <w:r w:rsidRPr="00820355">
        <w:rPr>
          <w:rFonts w:cs="Tahoma"/>
          <w:sz w:val="24"/>
          <w:szCs w:val="24"/>
        </w:rPr>
        <w:t>n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ış</w:t>
      </w:r>
      <w:r w:rsidRPr="00820355">
        <w:rPr>
          <w:rFonts w:cs="Tahoma"/>
          <w:spacing w:val="-1"/>
          <w:sz w:val="24"/>
          <w:szCs w:val="24"/>
        </w:rPr>
        <w:t>ınd</w:t>
      </w:r>
      <w:r w:rsidRPr="00820355">
        <w:rPr>
          <w:rFonts w:cs="Tahoma"/>
          <w:sz w:val="24"/>
          <w:szCs w:val="24"/>
        </w:rPr>
        <w:t>akalançal</w:t>
      </w:r>
      <w:r w:rsidRPr="00820355">
        <w:rPr>
          <w:rFonts w:cs="Tahoma"/>
          <w:spacing w:val="-1"/>
          <w:sz w:val="24"/>
          <w:szCs w:val="24"/>
        </w:rPr>
        <w:t>ı</w:t>
      </w:r>
      <w:r w:rsidRPr="00820355">
        <w:rPr>
          <w:rFonts w:cs="Tahoma"/>
          <w:sz w:val="24"/>
          <w:szCs w:val="24"/>
        </w:rPr>
        <w:t>şa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lar(</w:t>
      </w:r>
      <w:r w:rsidRPr="00820355">
        <w:rPr>
          <w:rFonts w:cs="Tahoma"/>
          <w:spacing w:val="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3"/>
          <w:sz w:val="24"/>
          <w:szCs w:val="24"/>
        </w:rPr>
        <w:t>ş</w:t>
      </w:r>
      <w:r w:rsidRPr="00820355">
        <w:rPr>
          <w:rFonts w:cs="Tahoma"/>
          <w:sz w:val="24"/>
          <w:szCs w:val="24"/>
        </w:rPr>
        <w:t>ma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,F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pacing w:val="-2"/>
          <w:sz w:val="24"/>
          <w:szCs w:val="24"/>
        </w:rPr>
        <w:t>m</w:t>
      </w:r>
      <w:r w:rsidRPr="00820355">
        <w:rPr>
          <w:rFonts w:cs="Tahoma"/>
          <w:sz w:val="24"/>
          <w:szCs w:val="24"/>
        </w:rPr>
        <w:t>a Per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eller</w:t>
      </w:r>
      <w:r w:rsidRPr="00820355">
        <w:rPr>
          <w:rFonts w:cs="Tahoma"/>
          <w:spacing w:val="-3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)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pacing w:val="1"/>
          <w:sz w:val="24"/>
          <w:szCs w:val="24"/>
        </w:rPr>
        <w:t>ö</w:t>
      </w:r>
      <w:r w:rsidRPr="00820355">
        <w:rPr>
          <w:rFonts w:cs="Tahoma"/>
          <w:spacing w:val="-1"/>
          <w:sz w:val="24"/>
          <w:szCs w:val="24"/>
        </w:rPr>
        <w:t>z</w:t>
      </w:r>
      <w:r w:rsidRPr="00820355">
        <w:rPr>
          <w:rFonts w:cs="Tahoma"/>
          <w:sz w:val="24"/>
          <w:szCs w:val="24"/>
        </w:rPr>
        <w:t>le</w:t>
      </w:r>
      <w:r w:rsidRPr="00820355">
        <w:rPr>
          <w:rFonts w:cs="Tahoma"/>
          <w:spacing w:val="-3"/>
          <w:sz w:val="24"/>
          <w:szCs w:val="24"/>
        </w:rPr>
        <w:t>ş</w:t>
      </w:r>
      <w:r w:rsidRPr="00820355">
        <w:rPr>
          <w:rFonts w:cs="Tahoma"/>
          <w:spacing w:val="-2"/>
          <w:sz w:val="24"/>
          <w:szCs w:val="24"/>
        </w:rPr>
        <w:t>m</w:t>
      </w:r>
      <w:r w:rsidRPr="00820355">
        <w:rPr>
          <w:rFonts w:cs="Tahoma"/>
          <w:sz w:val="24"/>
          <w:szCs w:val="24"/>
        </w:rPr>
        <w:t>eleri</w:t>
      </w:r>
      <w:r w:rsidRPr="00820355">
        <w:rPr>
          <w:rFonts w:cs="Tahoma"/>
          <w:spacing w:val="-3"/>
          <w:sz w:val="24"/>
          <w:szCs w:val="24"/>
        </w:rPr>
        <w:t>n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elirti</w:t>
      </w:r>
      <w:r w:rsidRPr="00820355">
        <w:rPr>
          <w:rFonts w:cs="Tahoma"/>
          <w:spacing w:val="-4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en</w:t>
      </w:r>
      <w:r w:rsidRPr="00820355">
        <w:rPr>
          <w:rFonts w:cs="Tahoma"/>
          <w:spacing w:val="1"/>
          <w:sz w:val="24"/>
          <w:szCs w:val="24"/>
        </w:rPr>
        <w:t>ö</w:t>
      </w:r>
      <w:r w:rsidRPr="00820355">
        <w:rPr>
          <w:rFonts w:cs="Tahoma"/>
          <w:spacing w:val="-1"/>
          <w:sz w:val="24"/>
          <w:szCs w:val="24"/>
        </w:rPr>
        <w:t>z</w:t>
      </w:r>
      <w:r w:rsidRPr="00820355">
        <w:rPr>
          <w:rFonts w:cs="Tahoma"/>
          <w:sz w:val="24"/>
          <w:szCs w:val="24"/>
        </w:rPr>
        <w:t>el</w:t>
      </w:r>
      <w:r w:rsidRPr="00820355">
        <w:rPr>
          <w:rFonts w:cs="Tahoma"/>
          <w:spacing w:val="-1"/>
          <w:sz w:val="24"/>
          <w:szCs w:val="24"/>
        </w:rPr>
        <w:t>hü</w:t>
      </w:r>
      <w:r w:rsidRPr="00820355">
        <w:rPr>
          <w:rFonts w:cs="Tahoma"/>
          <w:sz w:val="24"/>
          <w:szCs w:val="24"/>
        </w:rPr>
        <w:t>küm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ere</w:t>
      </w:r>
      <w:r w:rsidRPr="00820355">
        <w:rPr>
          <w:rFonts w:cs="Tahoma"/>
          <w:spacing w:val="-1"/>
          <w:sz w:val="24"/>
          <w:szCs w:val="24"/>
        </w:rPr>
        <w:t>g</w:t>
      </w:r>
      <w:r w:rsidRPr="00820355">
        <w:rPr>
          <w:rFonts w:cs="Tahoma"/>
          <w:spacing w:val="1"/>
          <w:sz w:val="24"/>
          <w:szCs w:val="24"/>
        </w:rPr>
        <w:t>ö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3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,y</w:t>
      </w:r>
      <w:r w:rsidRPr="00820355">
        <w:rPr>
          <w:rFonts w:cs="Tahoma"/>
          <w:spacing w:val="-2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ksa</w:t>
      </w:r>
      <w:r w:rsidRPr="00820355">
        <w:rPr>
          <w:rFonts w:cs="Tahoma"/>
          <w:spacing w:val="-1"/>
          <w:sz w:val="24"/>
          <w:szCs w:val="24"/>
        </w:rPr>
        <w:t>g</w:t>
      </w:r>
      <w:r w:rsidRPr="00820355">
        <w:rPr>
          <w:rFonts w:cs="Tahoma"/>
          <w:sz w:val="24"/>
          <w:szCs w:val="24"/>
        </w:rPr>
        <w:t>enel</w:t>
      </w:r>
      <w:r w:rsidRPr="00820355">
        <w:rPr>
          <w:rFonts w:cs="Tahoma"/>
          <w:spacing w:val="-4"/>
          <w:sz w:val="24"/>
          <w:szCs w:val="24"/>
        </w:rPr>
        <w:t>h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kukkur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arı</w:t>
      </w:r>
      <w:r w:rsidRPr="00820355">
        <w:rPr>
          <w:rFonts w:cs="Tahoma"/>
          <w:spacing w:val="-3"/>
          <w:sz w:val="24"/>
          <w:szCs w:val="24"/>
        </w:rPr>
        <w:t>ç</w:t>
      </w:r>
      <w:r w:rsidRPr="00820355">
        <w:rPr>
          <w:rFonts w:cs="Tahoma"/>
          <w:sz w:val="24"/>
          <w:szCs w:val="24"/>
        </w:rPr>
        <w:t>erç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v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si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 xml:space="preserve">e 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arek</w:t>
      </w:r>
      <w:r w:rsidRPr="00820355">
        <w:rPr>
          <w:rFonts w:cs="Tahoma"/>
          <w:spacing w:val="1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te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-2"/>
          <w:sz w:val="24"/>
          <w:szCs w:val="24"/>
        </w:rPr>
        <w:t>c</w:t>
      </w:r>
      <w:r w:rsidRPr="00820355">
        <w:rPr>
          <w:rFonts w:cs="Tahoma"/>
          <w:sz w:val="24"/>
          <w:szCs w:val="24"/>
        </w:rPr>
        <w:t>ektir.</w:t>
      </w:r>
    </w:p>
    <w:p w:rsidR="009D54E7" w:rsidRPr="00820355" w:rsidRDefault="009D54E7" w:rsidP="009D54E7">
      <w:pPr>
        <w:pStyle w:val="GvdeMetni"/>
        <w:widowControl w:val="0"/>
        <w:numPr>
          <w:ilvl w:val="1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BGYS</w:t>
      </w:r>
      <w:r w:rsidRPr="00820355">
        <w:rPr>
          <w:rFonts w:cs="Tahoma"/>
          <w:spacing w:val="-1"/>
          <w:sz w:val="24"/>
          <w:szCs w:val="24"/>
        </w:rPr>
        <w:t>g</w:t>
      </w:r>
      <w:r w:rsidRPr="00820355">
        <w:rPr>
          <w:rFonts w:cs="Tahoma"/>
          <w:sz w:val="24"/>
          <w:szCs w:val="24"/>
        </w:rPr>
        <w:t>er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kli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ikleri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y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m</w:t>
      </w:r>
      <w:r w:rsidRPr="00820355">
        <w:rPr>
          <w:rFonts w:cs="Tahoma"/>
          <w:sz w:val="24"/>
          <w:szCs w:val="24"/>
        </w:rPr>
        <w:t>amasıtesp</w:t>
      </w:r>
      <w:r w:rsidRPr="00820355">
        <w:rPr>
          <w:rFonts w:cs="Tahoma"/>
          <w:spacing w:val="-2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ted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1"/>
          <w:sz w:val="24"/>
          <w:szCs w:val="24"/>
        </w:rPr>
        <w:t>du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ar</w:t>
      </w:r>
      <w:r w:rsidRPr="00820355">
        <w:rPr>
          <w:rFonts w:cs="Tahoma"/>
          <w:spacing w:val="-2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atuta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akt</w:t>
      </w:r>
      <w:r w:rsidRPr="00820355">
        <w:rPr>
          <w:rFonts w:cs="Tahoma"/>
          <w:spacing w:val="-3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tu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arak</w:t>
      </w:r>
      <w:r w:rsidR="000D1C0A" w:rsidRPr="00820355">
        <w:rPr>
          <w:rFonts w:cs="Tahoma"/>
          <w:sz w:val="24"/>
          <w:szCs w:val="24"/>
        </w:rPr>
        <w:t>Zara Devlet Hastanesi</w:t>
      </w:r>
      <w:r w:rsidRPr="00820355">
        <w:rPr>
          <w:rFonts w:cs="Tahoma"/>
          <w:spacing w:val="1"/>
          <w:sz w:val="24"/>
          <w:szCs w:val="24"/>
        </w:rPr>
        <w:t>Bilgi</w:t>
      </w:r>
      <w:r w:rsidRPr="00820355">
        <w:rPr>
          <w:rFonts w:cs="Tahoma"/>
          <w:sz w:val="24"/>
          <w:szCs w:val="24"/>
        </w:rPr>
        <w:t xml:space="preserve"> G</w:t>
      </w:r>
      <w:r w:rsidRPr="00820355">
        <w:rPr>
          <w:rFonts w:cs="Tahoma"/>
          <w:spacing w:val="-1"/>
          <w:sz w:val="24"/>
          <w:szCs w:val="24"/>
        </w:rPr>
        <w:t>ü</w:t>
      </w:r>
      <w:r w:rsidRPr="00820355">
        <w:rPr>
          <w:rFonts w:cs="Tahoma"/>
          <w:spacing w:val="-2"/>
          <w:sz w:val="24"/>
          <w:szCs w:val="24"/>
        </w:rPr>
        <w:t>v</w:t>
      </w:r>
      <w:r w:rsidRPr="00820355">
        <w:rPr>
          <w:rFonts w:cs="Tahoma"/>
          <w:sz w:val="24"/>
          <w:szCs w:val="24"/>
        </w:rPr>
        <w:t>en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 xml:space="preserve">i </w:t>
      </w:r>
      <w:r w:rsidRPr="00820355">
        <w:rPr>
          <w:rFonts w:cs="Tahoma"/>
          <w:spacing w:val="-2"/>
          <w:sz w:val="24"/>
          <w:szCs w:val="24"/>
        </w:rPr>
        <w:t>K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mi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pacing w:val="-2"/>
          <w:sz w:val="24"/>
          <w:szCs w:val="24"/>
        </w:rPr>
        <w:t>yo</w:t>
      </w:r>
      <w:r w:rsidRPr="00820355">
        <w:rPr>
          <w:rFonts w:cs="Tahoma"/>
          <w:spacing w:val="-1"/>
          <w:sz w:val="24"/>
          <w:szCs w:val="24"/>
        </w:rPr>
        <w:t>nun</w:t>
      </w:r>
      <w:r w:rsidRPr="00820355">
        <w:rPr>
          <w:rFonts w:cs="Tahoma"/>
          <w:sz w:val="24"/>
          <w:szCs w:val="24"/>
        </w:rPr>
        <w:t>a havale ed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r.</w:t>
      </w:r>
    </w:p>
    <w:p w:rsidR="009D54E7" w:rsidRPr="00820355" w:rsidRDefault="009D54E7" w:rsidP="009D54E7">
      <w:pPr>
        <w:pStyle w:val="GvdeMetni"/>
        <w:widowControl w:val="0"/>
        <w:numPr>
          <w:ilvl w:val="1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66" w:lineRule="exact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Dis</w:t>
      </w:r>
      <w:r w:rsidRPr="00820355">
        <w:rPr>
          <w:rFonts w:cs="Tahoma"/>
          <w:spacing w:val="-1"/>
          <w:sz w:val="24"/>
          <w:szCs w:val="24"/>
        </w:rPr>
        <w:t>ip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nP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sed</w:t>
      </w:r>
      <w:r w:rsidRPr="00820355">
        <w:rPr>
          <w:rFonts w:cs="Tahoma"/>
          <w:spacing w:val="-1"/>
          <w:sz w:val="24"/>
          <w:szCs w:val="24"/>
        </w:rPr>
        <w:t>ü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ün</w:t>
      </w:r>
      <w:r w:rsidRPr="00820355">
        <w:rPr>
          <w:rFonts w:cs="Tahoma"/>
          <w:sz w:val="24"/>
          <w:szCs w:val="24"/>
        </w:rPr>
        <w:t>üSivas İl Sağlık MüdürlüğüBi</w:t>
      </w:r>
      <w:r w:rsidRPr="00820355">
        <w:rPr>
          <w:rFonts w:cs="Tahoma"/>
          <w:spacing w:val="-1"/>
          <w:sz w:val="24"/>
          <w:szCs w:val="24"/>
        </w:rPr>
        <w:t>lg</w:t>
      </w:r>
      <w:r w:rsidRPr="00820355">
        <w:rPr>
          <w:rFonts w:cs="Tahoma"/>
          <w:sz w:val="24"/>
          <w:szCs w:val="24"/>
        </w:rPr>
        <w:t>i G</w:t>
      </w:r>
      <w:r w:rsidRPr="00820355">
        <w:rPr>
          <w:rFonts w:cs="Tahoma"/>
          <w:spacing w:val="-4"/>
          <w:sz w:val="24"/>
          <w:szCs w:val="24"/>
        </w:rPr>
        <w:t>ü</w:t>
      </w:r>
      <w:r w:rsidRPr="00820355">
        <w:rPr>
          <w:rFonts w:cs="Tahoma"/>
          <w:sz w:val="24"/>
          <w:szCs w:val="24"/>
        </w:rPr>
        <w:t>ven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 xml:space="preserve">i </w:t>
      </w:r>
      <w:r w:rsidRPr="00820355">
        <w:rPr>
          <w:rFonts w:cs="Tahoma"/>
          <w:spacing w:val="-2"/>
          <w:sz w:val="24"/>
          <w:szCs w:val="24"/>
        </w:rPr>
        <w:t>Ko</w:t>
      </w:r>
      <w:r w:rsidRPr="00820355">
        <w:rPr>
          <w:rFonts w:cs="Tahoma"/>
          <w:sz w:val="24"/>
          <w:szCs w:val="24"/>
        </w:rPr>
        <w:t>mis</w:t>
      </w:r>
      <w:r w:rsidRPr="00820355">
        <w:rPr>
          <w:rFonts w:cs="Tahoma"/>
          <w:spacing w:val="-2"/>
          <w:sz w:val="24"/>
          <w:szCs w:val="24"/>
        </w:rPr>
        <w:t>yo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u</w:t>
      </w:r>
      <w:r w:rsidRPr="00820355">
        <w:rPr>
          <w:rFonts w:cs="Tahoma"/>
          <w:spacing w:val="1"/>
          <w:sz w:val="24"/>
          <w:szCs w:val="24"/>
        </w:rPr>
        <w:t>v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-1"/>
          <w:sz w:val="24"/>
          <w:szCs w:val="24"/>
        </w:rPr>
        <w:t>ü</w:t>
      </w:r>
      <w:r w:rsidRPr="00820355">
        <w:rPr>
          <w:rFonts w:cs="Tahoma"/>
          <w:sz w:val="24"/>
          <w:szCs w:val="24"/>
        </w:rPr>
        <w:t>st</w:t>
      </w:r>
      <w:r w:rsidRPr="00820355">
        <w:rPr>
          <w:rFonts w:cs="Tahoma"/>
          <w:spacing w:val="-2"/>
          <w:sz w:val="24"/>
          <w:szCs w:val="24"/>
        </w:rPr>
        <w:t xml:space="preserve"> y</w:t>
      </w:r>
      <w:r w:rsidRPr="00820355">
        <w:rPr>
          <w:rFonts w:cs="Tahoma"/>
          <w:spacing w:val="1"/>
          <w:sz w:val="24"/>
          <w:szCs w:val="24"/>
        </w:rPr>
        <w:t>ö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et</w:t>
      </w:r>
      <w:r w:rsidRPr="00820355">
        <w:rPr>
          <w:rFonts w:cs="Tahoma"/>
          <w:spacing w:val="-3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my</w:t>
      </w:r>
      <w:r w:rsidRPr="00820355">
        <w:rPr>
          <w:rFonts w:cs="Tahoma"/>
          <w:spacing w:val="-1"/>
          <w:sz w:val="24"/>
          <w:szCs w:val="24"/>
        </w:rPr>
        <w:t>ü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ü</w:t>
      </w:r>
      <w:r w:rsidRPr="00820355">
        <w:rPr>
          <w:rFonts w:cs="Tahoma"/>
          <w:sz w:val="24"/>
          <w:szCs w:val="24"/>
        </w:rPr>
        <w:t>t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c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ktir.</w:t>
      </w:r>
    </w:p>
    <w:p w:rsidR="009D54E7" w:rsidRPr="00820355" w:rsidRDefault="000D1C0A" w:rsidP="009D54E7">
      <w:pPr>
        <w:pStyle w:val="GvdeMetni"/>
        <w:widowControl w:val="0"/>
        <w:numPr>
          <w:ilvl w:val="1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Zara Devlet Hastanesi</w:t>
      </w:r>
      <w:r w:rsidR="009D54E7" w:rsidRPr="00820355">
        <w:rPr>
          <w:rFonts w:cs="Tahoma"/>
          <w:spacing w:val="-1"/>
          <w:sz w:val="24"/>
          <w:szCs w:val="24"/>
        </w:rPr>
        <w:t>bünyesinde bu</w:t>
      </w:r>
      <w:r w:rsidR="009D54E7" w:rsidRPr="00820355">
        <w:rPr>
          <w:rFonts w:cs="Tahoma"/>
          <w:sz w:val="24"/>
          <w:szCs w:val="24"/>
        </w:rPr>
        <w:t>l</w:t>
      </w:r>
      <w:r w:rsidR="009D54E7" w:rsidRPr="00820355">
        <w:rPr>
          <w:rFonts w:cs="Tahoma"/>
          <w:spacing w:val="-2"/>
          <w:sz w:val="24"/>
          <w:szCs w:val="24"/>
        </w:rPr>
        <w:t>u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an</w:t>
      </w:r>
      <w:r w:rsidR="009D54E7" w:rsidRPr="00820355">
        <w:rPr>
          <w:rFonts w:cs="Tahoma"/>
          <w:spacing w:val="-1"/>
          <w:sz w:val="24"/>
          <w:szCs w:val="24"/>
        </w:rPr>
        <w:t>d</w:t>
      </w:r>
      <w:r w:rsidR="009D54E7" w:rsidRPr="00820355">
        <w:rPr>
          <w:rFonts w:cs="Tahoma"/>
          <w:spacing w:val="1"/>
          <w:sz w:val="24"/>
          <w:szCs w:val="24"/>
        </w:rPr>
        <w:t>o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a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ım</w:t>
      </w:r>
      <w:r w:rsidR="009D54E7" w:rsidRPr="00820355">
        <w:rPr>
          <w:rFonts w:cs="Tahoma"/>
          <w:spacing w:val="-3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 xml:space="preserve">ar </w:t>
      </w:r>
      <w:r w:rsidRPr="00820355">
        <w:rPr>
          <w:rFonts w:cs="Tahoma"/>
          <w:sz w:val="24"/>
          <w:szCs w:val="24"/>
        </w:rPr>
        <w:t>Zara Devlet Hastanesi</w:t>
      </w:r>
      <w:r w:rsidR="009D54E7" w:rsidRPr="00820355">
        <w:rPr>
          <w:rFonts w:cs="Tahoma"/>
          <w:sz w:val="24"/>
          <w:szCs w:val="24"/>
        </w:rPr>
        <w:t>malı</w:t>
      </w:r>
      <w:r w:rsidR="009D54E7" w:rsidRPr="00820355">
        <w:rPr>
          <w:rFonts w:cs="Tahoma"/>
          <w:spacing w:val="1"/>
          <w:sz w:val="24"/>
          <w:szCs w:val="24"/>
        </w:rPr>
        <w:t>o</w:t>
      </w:r>
      <w:r w:rsidR="009D54E7" w:rsidRPr="00820355">
        <w:rPr>
          <w:rFonts w:cs="Tahoma"/>
          <w:spacing w:val="-3"/>
          <w:sz w:val="24"/>
          <w:szCs w:val="24"/>
        </w:rPr>
        <w:t>l</w:t>
      </w:r>
      <w:r w:rsidR="009D54E7" w:rsidRPr="00820355">
        <w:rPr>
          <w:rFonts w:cs="Tahoma"/>
          <w:spacing w:val="-1"/>
          <w:sz w:val="24"/>
          <w:szCs w:val="24"/>
        </w:rPr>
        <w:t>u</w:t>
      </w:r>
      <w:r w:rsidR="009D54E7" w:rsidRPr="00820355">
        <w:rPr>
          <w:rFonts w:cs="Tahoma"/>
          <w:sz w:val="24"/>
          <w:szCs w:val="24"/>
        </w:rPr>
        <w:t>p</w:t>
      </w:r>
      <w:r w:rsidR="009D54E7" w:rsidRPr="00820355">
        <w:rPr>
          <w:rFonts w:cs="Tahoma"/>
          <w:spacing w:val="-1"/>
          <w:sz w:val="24"/>
          <w:szCs w:val="24"/>
        </w:rPr>
        <w:t>bun</w:t>
      </w:r>
      <w:r w:rsidR="009D54E7" w:rsidRPr="00820355">
        <w:rPr>
          <w:rFonts w:cs="Tahoma"/>
          <w:sz w:val="24"/>
          <w:szCs w:val="24"/>
        </w:rPr>
        <w:t>la</w:t>
      </w:r>
      <w:r w:rsidR="009D54E7" w:rsidRPr="00820355">
        <w:rPr>
          <w:rFonts w:cs="Tahoma"/>
          <w:spacing w:val="-1"/>
          <w:sz w:val="24"/>
          <w:szCs w:val="24"/>
        </w:rPr>
        <w:t>r</w:t>
      </w:r>
      <w:r w:rsidR="009D54E7" w:rsidRPr="00820355">
        <w:rPr>
          <w:rFonts w:cs="Tahoma"/>
          <w:sz w:val="24"/>
          <w:szCs w:val="24"/>
        </w:rPr>
        <w:t>averilec</w:t>
      </w:r>
      <w:r w:rsidR="009D54E7" w:rsidRPr="00820355">
        <w:rPr>
          <w:rFonts w:cs="Tahoma"/>
          <w:spacing w:val="-2"/>
          <w:sz w:val="24"/>
          <w:szCs w:val="24"/>
        </w:rPr>
        <w:t>e</w:t>
      </w:r>
      <w:r w:rsidR="009D54E7" w:rsidRPr="00820355">
        <w:rPr>
          <w:rFonts w:cs="Tahoma"/>
          <w:sz w:val="24"/>
          <w:szCs w:val="24"/>
        </w:rPr>
        <w:t>k</w:t>
      </w:r>
      <w:r w:rsidR="009D54E7" w:rsidRPr="00820355">
        <w:rPr>
          <w:rFonts w:cs="Tahoma"/>
          <w:spacing w:val="-1"/>
          <w:sz w:val="24"/>
          <w:szCs w:val="24"/>
        </w:rPr>
        <w:t>z</w:t>
      </w:r>
      <w:r w:rsidR="009D54E7" w:rsidRPr="00820355">
        <w:rPr>
          <w:rFonts w:cs="Tahoma"/>
          <w:sz w:val="24"/>
          <w:szCs w:val="24"/>
        </w:rPr>
        <w:t>ara</w:t>
      </w:r>
      <w:r w:rsidR="009D54E7" w:rsidRPr="00820355">
        <w:rPr>
          <w:rFonts w:cs="Tahoma"/>
          <w:spacing w:val="-1"/>
          <w:sz w:val="24"/>
          <w:szCs w:val="24"/>
        </w:rPr>
        <w:t>r</w:t>
      </w:r>
      <w:r w:rsidR="009D54E7" w:rsidRPr="00820355">
        <w:rPr>
          <w:rFonts w:cs="Tahoma"/>
          <w:spacing w:val="-3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arkan</w:t>
      </w:r>
      <w:r w:rsidR="009D54E7" w:rsidRPr="00820355">
        <w:rPr>
          <w:rFonts w:cs="Tahoma"/>
          <w:spacing w:val="-2"/>
          <w:sz w:val="24"/>
          <w:szCs w:val="24"/>
        </w:rPr>
        <w:t>u</w:t>
      </w:r>
      <w:r w:rsidR="009D54E7" w:rsidRPr="00820355">
        <w:rPr>
          <w:rFonts w:cs="Tahoma"/>
          <w:sz w:val="24"/>
          <w:szCs w:val="24"/>
        </w:rPr>
        <w:t>n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ez</w:t>
      </w:r>
      <w:r w:rsidR="009D54E7" w:rsidRPr="00820355">
        <w:rPr>
          <w:rFonts w:cs="Tahoma"/>
          <w:spacing w:val="-2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i</w:t>
      </w:r>
      <w:r w:rsidR="009D54E7" w:rsidRPr="00820355">
        <w:rPr>
          <w:rFonts w:cs="Tahoma"/>
          <w:spacing w:val="-2"/>
          <w:sz w:val="24"/>
          <w:szCs w:val="24"/>
        </w:rPr>
        <w:t>n</w:t>
      </w:r>
      <w:r w:rsidR="009D54E7" w:rsidRPr="00820355">
        <w:rPr>
          <w:rFonts w:cs="Tahoma"/>
          <w:spacing w:val="-1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esuçteşk</w:t>
      </w:r>
      <w:r w:rsidR="009D54E7" w:rsidRPr="00820355">
        <w:rPr>
          <w:rFonts w:cs="Tahoma"/>
          <w:spacing w:val="-3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>l eder.D</w:t>
      </w:r>
      <w:r w:rsidR="009D54E7" w:rsidRPr="00820355">
        <w:rPr>
          <w:rFonts w:cs="Tahoma"/>
          <w:spacing w:val="1"/>
          <w:sz w:val="24"/>
          <w:szCs w:val="24"/>
        </w:rPr>
        <w:t>o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a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pacing w:val="-3"/>
          <w:sz w:val="24"/>
          <w:szCs w:val="24"/>
        </w:rPr>
        <w:t>ı</w:t>
      </w:r>
      <w:r w:rsidR="009D54E7" w:rsidRPr="00820355">
        <w:rPr>
          <w:rFonts w:cs="Tahoma"/>
          <w:sz w:val="24"/>
          <w:szCs w:val="24"/>
        </w:rPr>
        <w:t>mın</w:t>
      </w:r>
      <w:r w:rsidR="009D54E7" w:rsidRPr="00820355">
        <w:rPr>
          <w:rFonts w:cs="Tahoma"/>
          <w:spacing w:val="-1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ış</w:t>
      </w:r>
      <w:r w:rsidR="009D54E7" w:rsidRPr="00820355">
        <w:rPr>
          <w:rFonts w:cs="Tahoma"/>
          <w:spacing w:val="-1"/>
          <w:sz w:val="24"/>
          <w:szCs w:val="24"/>
        </w:rPr>
        <w:t>g</w:t>
      </w:r>
      <w:r w:rsidR="009D54E7" w:rsidRPr="00820355">
        <w:rPr>
          <w:rFonts w:cs="Tahoma"/>
          <w:spacing w:val="1"/>
          <w:sz w:val="24"/>
          <w:szCs w:val="24"/>
        </w:rPr>
        <w:t>ö</w:t>
      </w:r>
      <w:r w:rsidR="009D54E7" w:rsidRPr="00820355">
        <w:rPr>
          <w:rFonts w:cs="Tahoma"/>
          <w:sz w:val="24"/>
          <w:szCs w:val="24"/>
        </w:rPr>
        <w:t>r</w:t>
      </w:r>
      <w:r w:rsidR="009D54E7" w:rsidRPr="00820355">
        <w:rPr>
          <w:rFonts w:cs="Tahoma"/>
          <w:spacing w:val="-1"/>
          <w:sz w:val="24"/>
          <w:szCs w:val="24"/>
        </w:rPr>
        <w:t>ü</w:t>
      </w:r>
      <w:r w:rsidR="009D54E7" w:rsidRPr="00820355">
        <w:rPr>
          <w:rFonts w:cs="Tahoma"/>
          <w:spacing w:val="-4"/>
          <w:sz w:val="24"/>
          <w:szCs w:val="24"/>
        </w:rPr>
        <w:t>n</w:t>
      </w:r>
      <w:r w:rsidR="009D54E7" w:rsidRPr="00820355">
        <w:rPr>
          <w:rFonts w:cs="Tahoma"/>
          <w:spacing w:val="-1"/>
          <w:sz w:val="24"/>
          <w:szCs w:val="24"/>
        </w:rPr>
        <w:t>ü</w:t>
      </w:r>
      <w:r w:rsidR="009D54E7" w:rsidRPr="00820355">
        <w:rPr>
          <w:rFonts w:cs="Tahoma"/>
          <w:sz w:val="24"/>
          <w:szCs w:val="24"/>
        </w:rPr>
        <w:t>şü</w:t>
      </w:r>
      <w:r w:rsidR="009D54E7" w:rsidRPr="00820355">
        <w:rPr>
          <w:rFonts w:cs="Tahoma"/>
          <w:spacing w:val="-2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ü</w:t>
      </w:r>
      <w:r w:rsidR="009D54E7" w:rsidRPr="00820355">
        <w:rPr>
          <w:rFonts w:cs="Tahoma"/>
          <w:spacing w:val="-1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eğ</w:t>
      </w:r>
      <w:r w:rsidR="009D54E7" w:rsidRPr="00820355">
        <w:rPr>
          <w:rFonts w:cs="Tahoma"/>
          <w:spacing w:val="-1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>ştir</w:t>
      </w:r>
      <w:r w:rsidR="009D54E7" w:rsidRPr="00820355">
        <w:rPr>
          <w:rFonts w:cs="Tahoma"/>
          <w:spacing w:val="-2"/>
          <w:sz w:val="24"/>
          <w:szCs w:val="24"/>
        </w:rPr>
        <w:t>m</w:t>
      </w:r>
      <w:r w:rsidR="009D54E7" w:rsidRPr="00820355">
        <w:rPr>
          <w:rFonts w:cs="Tahoma"/>
          <w:sz w:val="24"/>
          <w:szCs w:val="24"/>
        </w:rPr>
        <w:t>ek,</w:t>
      </w:r>
      <w:r w:rsidR="009D54E7" w:rsidRPr="00820355">
        <w:rPr>
          <w:rFonts w:cs="Tahoma"/>
          <w:spacing w:val="-1"/>
          <w:sz w:val="24"/>
          <w:szCs w:val="24"/>
        </w:rPr>
        <w:t>b</w:t>
      </w:r>
      <w:r w:rsidR="009D54E7" w:rsidRPr="00820355">
        <w:rPr>
          <w:rFonts w:cs="Tahoma"/>
          <w:sz w:val="24"/>
          <w:szCs w:val="24"/>
        </w:rPr>
        <w:t>a</w:t>
      </w:r>
      <w:r w:rsidR="009D54E7" w:rsidRPr="00820355">
        <w:rPr>
          <w:rFonts w:cs="Tahoma"/>
          <w:spacing w:val="-1"/>
          <w:sz w:val="24"/>
          <w:szCs w:val="24"/>
        </w:rPr>
        <w:t>ğ</w:t>
      </w:r>
      <w:r w:rsidR="009D54E7" w:rsidRPr="00820355">
        <w:rPr>
          <w:rFonts w:cs="Tahoma"/>
          <w:sz w:val="24"/>
          <w:szCs w:val="24"/>
        </w:rPr>
        <w:t>lı</w:t>
      </w:r>
      <w:r w:rsidR="009D54E7" w:rsidRPr="00820355">
        <w:rPr>
          <w:rFonts w:cs="Tahoma"/>
          <w:spacing w:val="-4"/>
          <w:sz w:val="24"/>
          <w:szCs w:val="24"/>
        </w:rPr>
        <w:t>p</w:t>
      </w:r>
      <w:r w:rsidR="009D54E7" w:rsidRPr="00820355">
        <w:rPr>
          <w:rFonts w:cs="Tahoma"/>
          <w:sz w:val="24"/>
          <w:szCs w:val="24"/>
        </w:rPr>
        <w:t>arça</w:t>
      </w:r>
      <w:r w:rsidR="009D54E7" w:rsidRPr="00820355">
        <w:rPr>
          <w:rFonts w:cs="Tahoma"/>
          <w:spacing w:val="-1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ar</w:t>
      </w:r>
      <w:r w:rsidR="009D54E7" w:rsidRPr="00820355">
        <w:rPr>
          <w:rFonts w:cs="Tahoma"/>
          <w:spacing w:val="-1"/>
          <w:sz w:val="24"/>
          <w:szCs w:val="24"/>
        </w:rPr>
        <w:t>ı</w:t>
      </w:r>
      <w:r w:rsidR="009D54E7" w:rsidRPr="00820355">
        <w:rPr>
          <w:rFonts w:cs="Tahoma"/>
          <w:sz w:val="24"/>
          <w:szCs w:val="24"/>
        </w:rPr>
        <w:t>n</w:t>
      </w:r>
      <w:r w:rsidR="009D54E7" w:rsidRPr="00820355">
        <w:rPr>
          <w:rFonts w:cs="Tahoma"/>
          <w:spacing w:val="-1"/>
          <w:sz w:val="24"/>
          <w:szCs w:val="24"/>
        </w:rPr>
        <w:t>b</w:t>
      </w:r>
      <w:r w:rsidR="009D54E7" w:rsidRPr="00820355">
        <w:rPr>
          <w:rFonts w:cs="Tahoma"/>
          <w:sz w:val="24"/>
          <w:szCs w:val="24"/>
        </w:rPr>
        <w:t>a</w:t>
      </w:r>
      <w:r w:rsidR="009D54E7" w:rsidRPr="00820355">
        <w:rPr>
          <w:rFonts w:cs="Tahoma"/>
          <w:spacing w:val="-1"/>
          <w:sz w:val="24"/>
          <w:szCs w:val="24"/>
        </w:rPr>
        <w:t>ğ</w:t>
      </w:r>
      <w:r w:rsidR="009D54E7" w:rsidRPr="00820355">
        <w:rPr>
          <w:rFonts w:cs="Tahoma"/>
          <w:sz w:val="24"/>
          <w:szCs w:val="24"/>
        </w:rPr>
        <w:t>la</w:t>
      </w:r>
      <w:r w:rsidR="009D54E7" w:rsidRPr="00820355">
        <w:rPr>
          <w:rFonts w:cs="Tahoma"/>
          <w:spacing w:val="-2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tı</w:t>
      </w:r>
      <w:r w:rsidR="009D54E7" w:rsidRPr="00820355">
        <w:rPr>
          <w:rFonts w:cs="Tahoma"/>
          <w:spacing w:val="-3"/>
          <w:sz w:val="24"/>
          <w:szCs w:val="24"/>
        </w:rPr>
        <w:t>ş</w:t>
      </w:r>
      <w:r w:rsidR="009D54E7" w:rsidRPr="00820355">
        <w:rPr>
          <w:rFonts w:cs="Tahoma"/>
          <w:sz w:val="24"/>
          <w:szCs w:val="24"/>
        </w:rPr>
        <w:t>ekl</w:t>
      </w:r>
      <w:r w:rsidR="009D54E7" w:rsidRPr="00820355">
        <w:rPr>
          <w:rFonts w:cs="Tahoma"/>
          <w:spacing w:val="1"/>
          <w:sz w:val="24"/>
          <w:szCs w:val="24"/>
        </w:rPr>
        <w:t>i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i</w:t>
      </w:r>
      <w:r w:rsidR="009D54E7" w:rsidRPr="00820355">
        <w:rPr>
          <w:rFonts w:cs="Tahoma"/>
          <w:spacing w:val="-4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eğ</w:t>
      </w:r>
      <w:r w:rsidR="009D54E7" w:rsidRPr="00820355">
        <w:rPr>
          <w:rFonts w:cs="Tahoma"/>
          <w:spacing w:val="-1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>ştir</w:t>
      </w:r>
      <w:r w:rsidR="009D54E7" w:rsidRPr="00820355">
        <w:rPr>
          <w:rFonts w:cs="Tahoma"/>
          <w:spacing w:val="-2"/>
          <w:sz w:val="24"/>
          <w:szCs w:val="24"/>
        </w:rPr>
        <w:t>m</w:t>
      </w:r>
      <w:r w:rsidR="009D54E7" w:rsidRPr="00820355">
        <w:rPr>
          <w:rFonts w:cs="Tahoma"/>
          <w:sz w:val="24"/>
          <w:szCs w:val="24"/>
        </w:rPr>
        <w:t>ek,</w:t>
      </w:r>
      <w:r w:rsidR="009D54E7" w:rsidRPr="00820355">
        <w:rPr>
          <w:rFonts w:cs="Tahoma"/>
          <w:spacing w:val="-1"/>
          <w:sz w:val="24"/>
          <w:szCs w:val="24"/>
        </w:rPr>
        <w:t>p</w:t>
      </w:r>
      <w:r w:rsidR="009D54E7" w:rsidRPr="00820355">
        <w:rPr>
          <w:rFonts w:cs="Tahoma"/>
          <w:sz w:val="24"/>
          <w:szCs w:val="24"/>
        </w:rPr>
        <w:t>ar</w:t>
      </w:r>
      <w:r w:rsidR="009D54E7" w:rsidRPr="00820355">
        <w:rPr>
          <w:rFonts w:cs="Tahoma"/>
          <w:spacing w:val="-3"/>
          <w:sz w:val="24"/>
          <w:szCs w:val="24"/>
        </w:rPr>
        <w:t>ç</w:t>
      </w:r>
      <w:r w:rsidR="009D54E7" w:rsidRPr="00820355">
        <w:rPr>
          <w:rFonts w:cs="Tahoma"/>
          <w:sz w:val="24"/>
          <w:szCs w:val="24"/>
        </w:rPr>
        <w:t>al</w:t>
      </w:r>
      <w:r w:rsidR="009D54E7" w:rsidRPr="00820355">
        <w:rPr>
          <w:rFonts w:cs="Tahoma"/>
          <w:spacing w:val="-1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rıça</w:t>
      </w:r>
      <w:r w:rsidR="009D54E7" w:rsidRPr="00820355">
        <w:rPr>
          <w:rFonts w:cs="Tahoma"/>
          <w:spacing w:val="-3"/>
          <w:sz w:val="24"/>
          <w:szCs w:val="24"/>
        </w:rPr>
        <w:t>l</w:t>
      </w:r>
      <w:r w:rsidR="009D54E7" w:rsidRPr="00820355">
        <w:rPr>
          <w:rFonts w:cs="Tahoma"/>
          <w:spacing w:val="-2"/>
          <w:sz w:val="24"/>
          <w:szCs w:val="24"/>
        </w:rPr>
        <w:t>m</w:t>
      </w:r>
      <w:r w:rsidR="009D54E7" w:rsidRPr="00820355">
        <w:rPr>
          <w:rFonts w:cs="Tahoma"/>
          <w:sz w:val="24"/>
          <w:szCs w:val="24"/>
        </w:rPr>
        <w:t>ak ve</w:t>
      </w:r>
      <w:r w:rsidR="009D54E7" w:rsidRPr="00820355">
        <w:rPr>
          <w:rFonts w:cs="Tahoma"/>
          <w:spacing w:val="-2"/>
          <w:sz w:val="24"/>
          <w:szCs w:val="24"/>
        </w:rPr>
        <w:t>y</w:t>
      </w:r>
      <w:r w:rsidR="009D54E7" w:rsidRPr="00820355">
        <w:rPr>
          <w:rFonts w:cs="Tahoma"/>
          <w:sz w:val="24"/>
          <w:szCs w:val="24"/>
        </w:rPr>
        <w:t>aça</w:t>
      </w:r>
      <w:r w:rsidR="009D54E7" w:rsidRPr="00820355">
        <w:rPr>
          <w:rFonts w:cs="Tahoma"/>
          <w:spacing w:val="-3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mayate</w:t>
      </w:r>
      <w:r w:rsidR="009D54E7" w:rsidRPr="00820355">
        <w:rPr>
          <w:rFonts w:cs="Tahoma"/>
          <w:spacing w:val="-3"/>
          <w:sz w:val="24"/>
          <w:szCs w:val="24"/>
        </w:rPr>
        <w:t>ş</w:t>
      </w:r>
      <w:r w:rsidR="009D54E7" w:rsidRPr="00820355">
        <w:rPr>
          <w:rFonts w:cs="Tahoma"/>
          <w:sz w:val="24"/>
          <w:szCs w:val="24"/>
        </w:rPr>
        <w:t>eb</w:t>
      </w:r>
      <w:r w:rsidR="009D54E7" w:rsidRPr="00820355">
        <w:rPr>
          <w:rFonts w:cs="Tahoma"/>
          <w:spacing w:val="-2"/>
          <w:sz w:val="24"/>
          <w:szCs w:val="24"/>
        </w:rPr>
        <w:t>b</w:t>
      </w:r>
      <w:r w:rsidR="009D54E7" w:rsidRPr="00820355">
        <w:rPr>
          <w:rFonts w:cs="Tahoma"/>
          <w:spacing w:val="-1"/>
          <w:sz w:val="24"/>
          <w:szCs w:val="24"/>
        </w:rPr>
        <w:t>ü</w:t>
      </w:r>
      <w:r w:rsidR="009D54E7" w:rsidRPr="00820355">
        <w:rPr>
          <w:rFonts w:cs="Tahoma"/>
          <w:sz w:val="24"/>
          <w:szCs w:val="24"/>
        </w:rPr>
        <w:t>se</w:t>
      </w:r>
      <w:r w:rsidR="009D54E7" w:rsidRPr="00820355">
        <w:rPr>
          <w:rFonts w:cs="Tahoma"/>
          <w:spacing w:val="-2"/>
          <w:sz w:val="24"/>
          <w:szCs w:val="24"/>
        </w:rPr>
        <w:t>t</w:t>
      </w:r>
      <w:r w:rsidR="009D54E7" w:rsidRPr="00820355">
        <w:rPr>
          <w:rFonts w:cs="Tahoma"/>
          <w:sz w:val="24"/>
          <w:szCs w:val="24"/>
        </w:rPr>
        <w:t>me</w:t>
      </w:r>
      <w:r w:rsidR="009D54E7" w:rsidRPr="00820355">
        <w:rPr>
          <w:rFonts w:cs="Tahoma"/>
          <w:spacing w:val="2"/>
          <w:sz w:val="24"/>
          <w:szCs w:val="24"/>
        </w:rPr>
        <w:t>k</w:t>
      </w:r>
      <w:r w:rsidR="009D54E7" w:rsidRPr="00820355">
        <w:rPr>
          <w:rFonts w:cs="Tahoma"/>
          <w:sz w:val="24"/>
          <w:szCs w:val="24"/>
        </w:rPr>
        <w:t>.Butür</w:t>
      </w:r>
      <w:r w:rsidR="009D54E7" w:rsidRPr="00820355">
        <w:rPr>
          <w:rFonts w:cs="Tahoma"/>
          <w:spacing w:val="-1"/>
          <w:sz w:val="24"/>
          <w:szCs w:val="24"/>
        </w:rPr>
        <w:t>du</w:t>
      </w:r>
      <w:r w:rsidR="009D54E7" w:rsidRPr="00820355">
        <w:rPr>
          <w:rFonts w:cs="Tahoma"/>
          <w:sz w:val="24"/>
          <w:szCs w:val="24"/>
        </w:rPr>
        <w:t>r</w:t>
      </w:r>
      <w:r w:rsidR="009D54E7" w:rsidRPr="00820355">
        <w:rPr>
          <w:rFonts w:cs="Tahoma"/>
          <w:spacing w:val="-1"/>
          <w:sz w:val="24"/>
          <w:szCs w:val="24"/>
        </w:rPr>
        <w:t>u</w:t>
      </w:r>
      <w:r w:rsidR="009D54E7" w:rsidRPr="00820355">
        <w:rPr>
          <w:rFonts w:cs="Tahoma"/>
          <w:sz w:val="24"/>
          <w:szCs w:val="24"/>
        </w:rPr>
        <w:t>mlar</w:t>
      </w:r>
      <w:r w:rsidR="009D54E7" w:rsidRPr="00820355">
        <w:rPr>
          <w:rFonts w:cs="Tahoma"/>
          <w:spacing w:val="-1"/>
          <w:sz w:val="24"/>
          <w:szCs w:val="24"/>
        </w:rPr>
        <w:t>g</w:t>
      </w:r>
      <w:r w:rsidR="009D54E7" w:rsidRPr="00820355">
        <w:rPr>
          <w:rFonts w:cs="Tahoma"/>
          <w:sz w:val="24"/>
          <w:szCs w:val="24"/>
        </w:rPr>
        <w:t>e</w:t>
      </w:r>
      <w:r w:rsidR="009D54E7" w:rsidRPr="00820355">
        <w:rPr>
          <w:rFonts w:cs="Tahoma"/>
          <w:spacing w:val="-3"/>
          <w:sz w:val="24"/>
          <w:szCs w:val="24"/>
        </w:rPr>
        <w:t>r</w:t>
      </w:r>
      <w:r w:rsidR="009D54E7" w:rsidRPr="00820355">
        <w:rPr>
          <w:rFonts w:cs="Tahoma"/>
          <w:sz w:val="24"/>
          <w:szCs w:val="24"/>
        </w:rPr>
        <w:t>çekle</w:t>
      </w:r>
      <w:r w:rsidR="009D54E7" w:rsidRPr="00820355">
        <w:rPr>
          <w:rFonts w:cs="Tahoma"/>
          <w:spacing w:val="-3"/>
          <w:sz w:val="24"/>
          <w:szCs w:val="24"/>
        </w:rPr>
        <w:t>ş</w:t>
      </w:r>
      <w:r w:rsidR="009D54E7" w:rsidRPr="00820355">
        <w:rPr>
          <w:rFonts w:cs="Tahoma"/>
          <w:sz w:val="24"/>
          <w:szCs w:val="24"/>
        </w:rPr>
        <w:t>ti</w:t>
      </w:r>
      <w:r w:rsidR="009D54E7" w:rsidRPr="00820355">
        <w:rPr>
          <w:rFonts w:cs="Tahoma"/>
          <w:spacing w:val="-1"/>
          <w:sz w:val="24"/>
          <w:szCs w:val="24"/>
        </w:rPr>
        <w:t>ğ</w:t>
      </w:r>
      <w:r w:rsidR="009D54E7" w:rsidRPr="00820355">
        <w:rPr>
          <w:rFonts w:cs="Tahoma"/>
          <w:sz w:val="24"/>
          <w:szCs w:val="24"/>
        </w:rPr>
        <w:t>i</w:t>
      </w:r>
      <w:r w:rsidR="009D54E7" w:rsidRPr="00820355">
        <w:rPr>
          <w:rFonts w:cs="Tahoma"/>
          <w:spacing w:val="-2"/>
          <w:sz w:val="24"/>
          <w:szCs w:val="24"/>
        </w:rPr>
        <w:t>n</w:t>
      </w:r>
      <w:r w:rsidR="009D54E7" w:rsidRPr="00820355">
        <w:rPr>
          <w:rFonts w:cs="Tahoma"/>
          <w:spacing w:val="-1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ey</w:t>
      </w:r>
      <w:r w:rsidR="009D54E7" w:rsidRPr="00820355">
        <w:rPr>
          <w:rFonts w:cs="Tahoma"/>
          <w:spacing w:val="-2"/>
          <w:sz w:val="24"/>
          <w:szCs w:val="24"/>
        </w:rPr>
        <w:t>e</w:t>
      </w:r>
      <w:r w:rsidR="009D54E7" w:rsidRPr="00820355">
        <w:rPr>
          <w:rFonts w:cs="Tahoma"/>
          <w:sz w:val="24"/>
          <w:szCs w:val="24"/>
        </w:rPr>
        <w:t>tki</w:t>
      </w:r>
      <w:r w:rsidR="009D54E7" w:rsidRPr="00820355">
        <w:rPr>
          <w:rFonts w:cs="Tahoma"/>
          <w:spacing w:val="-1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i</w:t>
      </w:r>
      <w:r w:rsidR="009D54E7" w:rsidRPr="00820355">
        <w:rPr>
          <w:rFonts w:cs="Tahoma"/>
          <w:spacing w:val="-1"/>
          <w:sz w:val="24"/>
          <w:szCs w:val="24"/>
        </w:rPr>
        <w:t>b</w:t>
      </w:r>
      <w:r w:rsidR="009D54E7" w:rsidRPr="00820355">
        <w:rPr>
          <w:rFonts w:cs="Tahoma"/>
          <w:sz w:val="24"/>
          <w:szCs w:val="24"/>
        </w:rPr>
        <w:t>ir</w:t>
      </w:r>
      <w:r w:rsidR="009D54E7" w:rsidRPr="00820355">
        <w:rPr>
          <w:rFonts w:cs="Tahoma"/>
          <w:spacing w:val="-4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>mvekişi</w:t>
      </w:r>
      <w:r w:rsidR="009D54E7" w:rsidRPr="00820355">
        <w:rPr>
          <w:rFonts w:cs="Tahoma"/>
          <w:spacing w:val="-4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ertaraf</w:t>
      </w:r>
      <w:r w:rsidR="009D54E7" w:rsidRPr="00820355">
        <w:rPr>
          <w:rFonts w:cs="Tahoma"/>
          <w:spacing w:val="-1"/>
          <w:sz w:val="24"/>
          <w:szCs w:val="24"/>
        </w:rPr>
        <w:t>ınd</w:t>
      </w:r>
      <w:r w:rsidR="009D54E7" w:rsidRPr="00820355">
        <w:rPr>
          <w:rFonts w:cs="Tahoma"/>
          <w:sz w:val="24"/>
          <w:szCs w:val="24"/>
        </w:rPr>
        <w:t>antuta</w:t>
      </w:r>
      <w:r w:rsidR="009D54E7" w:rsidRPr="00820355">
        <w:rPr>
          <w:rFonts w:cs="Tahoma"/>
          <w:spacing w:val="-4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ak tutu</w:t>
      </w:r>
      <w:r w:rsidR="009D54E7" w:rsidRPr="00820355">
        <w:rPr>
          <w:rFonts w:cs="Tahoma"/>
          <w:spacing w:val="-1"/>
          <w:sz w:val="24"/>
          <w:szCs w:val="24"/>
        </w:rPr>
        <w:t>lu</w:t>
      </w:r>
      <w:r w:rsidR="009D54E7" w:rsidRPr="00820355">
        <w:rPr>
          <w:rFonts w:cs="Tahoma"/>
          <w:sz w:val="24"/>
          <w:szCs w:val="24"/>
        </w:rPr>
        <w:t>r,</w:t>
      </w:r>
      <w:r w:rsidR="009D54E7" w:rsidRPr="00820355">
        <w:rPr>
          <w:rFonts w:cs="Tahoma"/>
          <w:spacing w:val="-1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is</w:t>
      </w:r>
      <w:r w:rsidR="009D54E7" w:rsidRPr="00820355">
        <w:rPr>
          <w:rFonts w:cs="Tahoma"/>
          <w:spacing w:val="-1"/>
          <w:sz w:val="24"/>
          <w:szCs w:val="24"/>
        </w:rPr>
        <w:t>ip</w:t>
      </w:r>
      <w:r w:rsidR="009D54E7" w:rsidRPr="00820355">
        <w:rPr>
          <w:rFonts w:cs="Tahoma"/>
          <w:sz w:val="24"/>
          <w:szCs w:val="24"/>
        </w:rPr>
        <w:t>l</w:t>
      </w:r>
      <w:r w:rsidR="009D54E7" w:rsidRPr="00820355">
        <w:rPr>
          <w:rFonts w:cs="Tahoma"/>
          <w:spacing w:val="-1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>ns</w:t>
      </w:r>
      <w:r w:rsidR="009D54E7" w:rsidRPr="00820355">
        <w:rPr>
          <w:rFonts w:cs="Tahoma"/>
          <w:spacing w:val="1"/>
          <w:sz w:val="24"/>
          <w:szCs w:val="24"/>
        </w:rPr>
        <w:t>o</w:t>
      </w:r>
      <w:r w:rsidR="009D54E7" w:rsidRPr="00820355">
        <w:rPr>
          <w:rFonts w:cs="Tahoma"/>
          <w:sz w:val="24"/>
          <w:szCs w:val="24"/>
        </w:rPr>
        <w:t>r</w:t>
      </w:r>
      <w:r w:rsidR="009D54E7" w:rsidRPr="00820355">
        <w:rPr>
          <w:rFonts w:cs="Tahoma"/>
          <w:spacing w:val="-1"/>
          <w:sz w:val="24"/>
          <w:szCs w:val="24"/>
        </w:rPr>
        <w:t>u</w:t>
      </w:r>
      <w:r w:rsidR="009D54E7" w:rsidRPr="00820355">
        <w:rPr>
          <w:rFonts w:cs="Tahoma"/>
          <w:sz w:val="24"/>
          <w:szCs w:val="24"/>
        </w:rPr>
        <w:t>şturm</w:t>
      </w:r>
      <w:r w:rsidR="009D54E7" w:rsidRPr="00820355">
        <w:rPr>
          <w:rFonts w:cs="Tahoma"/>
          <w:spacing w:val="-3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sıaçı</w:t>
      </w:r>
      <w:r w:rsidR="009D54E7" w:rsidRPr="00820355">
        <w:rPr>
          <w:rFonts w:cs="Tahoma"/>
          <w:spacing w:val="-1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ır.Ek</w:t>
      </w:r>
      <w:r w:rsidR="009D54E7" w:rsidRPr="00820355">
        <w:rPr>
          <w:rFonts w:cs="Tahoma"/>
          <w:spacing w:val="1"/>
          <w:sz w:val="24"/>
          <w:szCs w:val="24"/>
        </w:rPr>
        <w:t>o</w:t>
      </w:r>
      <w:r w:rsidR="009D54E7" w:rsidRPr="00820355">
        <w:rPr>
          <w:rFonts w:cs="Tahoma"/>
          <w:sz w:val="24"/>
          <w:szCs w:val="24"/>
        </w:rPr>
        <w:t>la</w:t>
      </w:r>
      <w:r w:rsidR="009D54E7" w:rsidRPr="00820355">
        <w:rPr>
          <w:rFonts w:cs="Tahoma"/>
          <w:spacing w:val="-1"/>
          <w:sz w:val="24"/>
          <w:szCs w:val="24"/>
        </w:rPr>
        <w:t>r</w:t>
      </w:r>
      <w:r w:rsidR="009D54E7" w:rsidRPr="00820355">
        <w:rPr>
          <w:rFonts w:cs="Tahoma"/>
          <w:spacing w:val="-3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kku</w:t>
      </w:r>
      <w:r w:rsidR="009D54E7" w:rsidRPr="00820355">
        <w:rPr>
          <w:rFonts w:cs="Tahoma"/>
          <w:spacing w:val="-1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la</w:t>
      </w:r>
      <w:r w:rsidR="009D54E7" w:rsidRPr="00820355">
        <w:rPr>
          <w:rFonts w:cs="Tahoma"/>
          <w:spacing w:val="-2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ıcı</w:t>
      </w:r>
      <w:r w:rsidR="009D54E7" w:rsidRPr="00820355">
        <w:rPr>
          <w:rFonts w:cs="Tahoma"/>
          <w:spacing w:val="-4"/>
          <w:sz w:val="24"/>
          <w:szCs w:val="24"/>
        </w:rPr>
        <w:t>h</w:t>
      </w:r>
      <w:r w:rsidR="009D54E7" w:rsidRPr="00820355">
        <w:rPr>
          <w:rFonts w:cs="Tahoma"/>
          <w:sz w:val="24"/>
          <w:szCs w:val="24"/>
        </w:rPr>
        <w:t>esabısü</w:t>
      </w:r>
      <w:r w:rsidR="009D54E7" w:rsidRPr="00820355">
        <w:rPr>
          <w:rFonts w:cs="Tahoma"/>
          <w:spacing w:val="-1"/>
          <w:sz w:val="24"/>
          <w:szCs w:val="24"/>
        </w:rPr>
        <w:t>r</w:t>
      </w:r>
      <w:r w:rsidR="009D54E7" w:rsidRPr="00820355">
        <w:rPr>
          <w:rFonts w:cs="Tahoma"/>
          <w:sz w:val="24"/>
          <w:szCs w:val="24"/>
        </w:rPr>
        <w:t>esizkap</w:t>
      </w:r>
      <w:r w:rsidR="009D54E7" w:rsidRPr="00820355">
        <w:rPr>
          <w:rFonts w:cs="Tahoma"/>
          <w:spacing w:val="-1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tıl</w:t>
      </w:r>
      <w:r w:rsidR="009D54E7" w:rsidRPr="00820355">
        <w:rPr>
          <w:rFonts w:cs="Tahoma"/>
          <w:spacing w:val="-1"/>
          <w:sz w:val="24"/>
          <w:szCs w:val="24"/>
        </w:rPr>
        <w:t>ı</w:t>
      </w:r>
      <w:r w:rsidR="009D54E7" w:rsidRPr="00820355">
        <w:rPr>
          <w:rFonts w:cs="Tahoma"/>
          <w:sz w:val="24"/>
          <w:szCs w:val="24"/>
        </w:rPr>
        <w:t>r.Kur</w:t>
      </w:r>
      <w:r w:rsidR="009D54E7" w:rsidRPr="00820355">
        <w:rPr>
          <w:rFonts w:cs="Tahoma"/>
          <w:spacing w:val="-4"/>
          <w:sz w:val="24"/>
          <w:szCs w:val="24"/>
        </w:rPr>
        <w:t>u</w:t>
      </w:r>
      <w:r w:rsidR="009D54E7" w:rsidRPr="00820355">
        <w:rPr>
          <w:rFonts w:cs="Tahoma"/>
          <w:sz w:val="24"/>
          <w:szCs w:val="24"/>
        </w:rPr>
        <w:t>ms</w:t>
      </w:r>
      <w:r w:rsidR="009D54E7" w:rsidRPr="00820355">
        <w:rPr>
          <w:rFonts w:cs="Tahoma"/>
          <w:spacing w:val="1"/>
          <w:sz w:val="24"/>
          <w:szCs w:val="24"/>
        </w:rPr>
        <w:t>ö</w:t>
      </w:r>
      <w:r w:rsidR="009D54E7" w:rsidRPr="00820355">
        <w:rPr>
          <w:rFonts w:cs="Tahoma"/>
          <w:sz w:val="24"/>
          <w:szCs w:val="24"/>
        </w:rPr>
        <w:t>zk</w:t>
      </w:r>
      <w:r w:rsidR="009D54E7" w:rsidRPr="00820355">
        <w:rPr>
          <w:rFonts w:cs="Tahoma"/>
          <w:spacing w:val="1"/>
          <w:sz w:val="24"/>
          <w:szCs w:val="24"/>
        </w:rPr>
        <w:t>o</w:t>
      </w:r>
      <w:r w:rsidR="009D54E7" w:rsidRPr="00820355">
        <w:rPr>
          <w:rFonts w:cs="Tahoma"/>
          <w:spacing w:val="-1"/>
          <w:sz w:val="24"/>
          <w:szCs w:val="24"/>
        </w:rPr>
        <w:t>nu</w:t>
      </w:r>
      <w:r w:rsidR="009D54E7" w:rsidRPr="00820355">
        <w:rPr>
          <w:rFonts w:cs="Tahoma"/>
          <w:sz w:val="24"/>
          <w:szCs w:val="24"/>
        </w:rPr>
        <w:t>su</w:t>
      </w:r>
      <w:r w:rsidR="009D54E7" w:rsidRPr="00820355">
        <w:rPr>
          <w:rFonts w:cs="Tahoma"/>
          <w:spacing w:val="-1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avra</w:t>
      </w:r>
      <w:r w:rsidR="009D54E7" w:rsidRPr="00820355">
        <w:rPr>
          <w:rFonts w:cs="Tahoma"/>
          <w:spacing w:val="-2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ış</w:t>
      </w:r>
      <w:r w:rsidR="009D54E7" w:rsidRPr="00820355">
        <w:rPr>
          <w:rFonts w:cs="Tahoma"/>
          <w:spacing w:val="-1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ar</w:t>
      </w:r>
      <w:r w:rsidR="009D54E7" w:rsidRPr="00820355">
        <w:rPr>
          <w:rFonts w:cs="Tahoma"/>
          <w:spacing w:val="-4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 xml:space="preserve">a </w:t>
      </w:r>
      <w:r w:rsidR="009D54E7" w:rsidRPr="00820355">
        <w:rPr>
          <w:rFonts w:cs="Tahoma"/>
          <w:spacing w:val="-1"/>
          <w:sz w:val="24"/>
          <w:szCs w:val="24"/>
        </w:rPr>
        <w:t>bu</w:t>
      </w:r>
      <w:r w:rsidR="009D54E7" w:rsidRPr="00820355">
        <w:rPr>
          <w:rFonts w:cs="Tahoma"/>
          <w:sz w:val="24"/>
          <w:szCs w:val="24"/>
        </w:rPr>
        <w:t>l</w:t>
      </w:r>
      <w:r w:rsidR="009D54E7" w:rsidRPr="00820355">
        <w:rPr>
          <w:rFonts w:cs="Tahoma"/>
          <w:spacing w:val="-2"/>
          <w:sz w:val="24"/>
          <w:szCs w:val="24"/>
        </w:rPr>
        <w:t>u</w:t>
      </w:r>
      <w:r w:rsidR="009D54E7" w:rsidRPr="00820355">
        <w:rPr>
          <w:rFonts w:cs="Tahoma"/>
          <w:spacing w:val="-1"/>
          <w:sz w:val="24"/>
          <w:szCs w:val="24"/>
        </w:rPr>
        <w:t>n</w:t>
      </w:r>
      <w:r w:rsidR="009D54E7" w:rsidRPr="00820355">
        <w:rPr>
          <w:rFonts w:cs="Tahoma"/>
          <w:sz w:val="24"/>
          <w:szCs w:val="24"/>
        </w:rPr>
        <w:t>ankiş</w:t>
      </w:r>
      <w:r w:rsidR="009D54E7" w:rsidRPr="00820355">
        <w:rPr>
          <w:rFonts w:cs="Tahoma"/>
          <w:spacing w:val="-1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>ler hakkı</w:t>
      </w:r>
      <w:r w:rsidR="009D54E7" w:rsidRPr="00820355">
        <w:rPr>
          <w:rFonts w:cs="Tahoma"/>
          <w:spacing w:val="-2"/>
          <w:sz w:val="24"/>
          <w:szCs w:val="24"/>
        </w:rPr>
        <w:t>n</w:t>
      </w:r>
      <w:r w:rsidR="009D54E7" w:rsidRPr="00820355">
        <w:rPr>
          <w:rFonts w:cs="Tahoma"/>
          <w:spacing w:val="-1"/>
          <w:sz w:val="24"/>
          <w:szCs w:val="24"/>
        </w:rPr>
        <w:t>d</w:t>
      </w:r>
      <w:r w:rsidR="009D54E7" w:rsidRPr="00820355">
        <w:rPr>
          <w:rFonts w:cs="Tahoma"/>
          <w:sz w:val="24"/>
          <w:szCs w:val="24"/>
        </w:rPr>
        <w:t>ay</w:t>
      </w:r>
      <w:r w:rsidR="009D54E7" w:rsidRPr="00820355">
        <w:rPr>
          <w:rFonts w:cs="Tahoma"/>
          <w:spacing w:val="-2"/>
          <w:sz w:val="24"/>
          <w:szCs w:val="24"/>
        </w:rPr>
        <w:t>e</w:t>
      </w:r>
      <w:r w:rsidR="009D54E7" w:rsidRPr="00820355">
        <w:rPr>
          <w:rFonts w:cs="Tahoma"/>
          <w:sz w:val="24"/>
          <w:szCs w:val="24"/>
        </w:rPr>
        <w:t>tki</w:t>
      </w:r>
      <w:r w:rsidR="009D54E7" w:rsidRPr="00820355">
        <w:rPr>
          <w:rFonts w:cs="Tahoma"/>
          <w:spacing w:val="-1"/>
          <w:sz w:val="24"/>
          <w:szCs w:val="24"/>
        </w:rPr>
        <w:t>l</w:t>
      </w:r>
      <w:r w:rsidR="009D54E7" w:rsidRPr="00820355">
        <w:rPr>
          <w:rFonts w:cs="Tahoma"/>
          <w:sz w:val="24"/>
          <w:szCs w:val="24"/>
        </w:rPr>
        <w:t>imak</w:t>
      </w:r>
      <w:r w:rsidR="009D54E7" w:rsidRPr="00820355">
        <w:rPr>
          <w:rFonts w:cs="Tahoma"/>
          <w:spacing w:val="-3"/>
          <w:sz w:val="24"/>
          <w:szCs w:val="24"/>
        </w:rPr>
        <w:t>a</w:t>
      </w:r>
      <w:r w:rsidR="009D54E7" w:rsidRPr="00820355">
        <w:rPr>
          <w:rFonts w:cs="Tahoma"/>
          <w:sz w:val="24"/>
          <w:szCs w:val="24"/>
        </w:rPr>
        <w:t>mla</w:t>
      </w:r>
      <w:r w:rsidR="009D54E7" w:rsidRPr="00820355">
        <w:rPr>
          <w:rFonts w:cs="Tahoma"/>
          <w:spacing w:val="-1"/>
          <w:sz w:val="24"/>
          <w:szCs w:val="24"/>
        </w:rPr>
        <w:t>r</w:t>
      </w:r>
      <w:r w:rsidR="009D54E7" w:rsidRPr="00820355">
        <w:rPr>
          <w:rFonts w:cs="Tahoma"/>
          <w:sz w:val="24"/>
          <w:szCs w:val="24"/>
        </w:rPr>
        <w:t>a ş</w:t>
      </w:r>
      <w:r w:rsidR="009D54E7" w:rsidRPr="00820355">
        <w:rPr>
          <w:rFonts w:cs="Tahoma"/>
          <w:spacing w:val="-3"/>
          <w:sz w:val="24"/>
          <w:szCs w:val="24"/>
        </w:rPr>
        <w:t>i</w:t>
      </w:r>
      <w:r w:rsidR="009D54E7" w:rsidRPr="00820355">
        <w:rPr>
          <w:rFonts w:cs="Tahoma"/>
          <w:sz w:val="24"/>
          <w:szCs w:val="24"/>
        </w:rPr>
        <w:t xml:space="preserve">kâyette </w:t>
      </w:r>
      <w:r w:rsidR="009D54E7" w:rsidRPr="00820355">
        <w:rPr>
          <w:rFonts w:cs="Tahoma"/>
          <w:spacing w:val="-4"/>
          <w:sz w:val="24"/>
          <w:szCs w:val="24"/>
        </w:rPr>
        <w:t>b</w:t>
      </w:r>
      <w:r w:rsidR="009D54E7" w:rsidRPr="00820355">
        <w:rPr>
          <w:rFonts w:cs="Tahoma"/>
          <w:spacing w:val="-1"/>
          <w:sz w:val="24"/>
          <w:szCs w:val="24"/>
        </w:rPr>
        <w:t>u</w:t>
      </w:r>
      <w:r w:rsidR="009D54E7" w:rsidRPr="00820355">
        <w:rPr>
          <w:rFonts w:cs="Tahoma"/>
          <w:sz w:val="24"/>
          <w:szCs w:val="24"/>
        </w:rPr>
        <w:t>l</w:t>
      </w:r>
      <w:r w:rsidR="009D54E7" w:rsidRPr="00820355">
        <w:rPr>
          <w:rFonts w:cs="Tahoma"/>
          <w:spacing w:val="-2"/>
          <w:sz w:val="24"/>
          <w:szCs w:val="24"/>
        </w:rPr>
        <w:t>u</w:t>
      </w:r>
      <w:r w:rsidR="009D54E7" w:rsidRPr="00820355">
        <w:rPr>
          <w:rFonts w:cs="Tahoma"/>
          <w:spacing w:val="-1"/>
          <w:sz w:val="24"/>
          <w:szCs w:val="24"/>
        </w:rPr>
        <w:t>nu</w:t>
      </w:r>
      <w:r w:rsidR="009D54E7" w:rsidRPr="00820355">
        <w:rPr>
          <w:rFonts w:cs="Tahoma"/>
          <w:sz w:val="24"/>
          <w:szCs w:val="24"/>
        </w:rPr>
        <w:t>r.</w:t>
      </w:r>
    </w:p>
    <w:p w:rsidR="009D54E7" w:rsidRPr="00820355" w:rsidRDefault="009D54E7" w:rsidP="009D54E7">
      <w:pPr>
        <w:pStyle w:val="GvdeMetni"/>
        <w:widowControl w:val="0"/>
        <w:numPr>
          <w:ilvl w:val="1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lastRenderedPageBreak/>
        <w:t>Disk ala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a za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ar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ıdo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z w:val="24"/>
          <w:szCs w:val="24"/>
        </w:rPr>
        <w:t>ya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ar b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pacing w:val="-1"/>
          <w:sz w:val="24"/>
          <w:szCs w:val="24"/>
        </w:rPr>
        <w:t>ndu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 xml:space="preserve">lması </w:t>
      </w:r>
      <w:r w:rsidRPr="00820355">
        <w:rPr>
          <w:rFonts w:cs="Tahoma"/>
          <w:spacing w:val="-1"/>
          <w:sz w:val="24"/>
          <w:szCs w:val="24"/>
        </w:rPr>
        <w:t>du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4"/>
          <w:sz w:val="24"/>
          <w:szCs w:val="24"/>
        </w:rPr>
        <w:t>u</w:t>
      </w:r>
      <w:r w:rsidRPr="00820355">
        <w:rPr>
          <w:rFonts w:cs="Tahoma"/>
          <w:spacing w:val="-1"/>
          <w:sz w:val="24"/>
          <w:szCs w:val="24"/>
        </w:rPr>
        <w:t>nd</w:t>
      </w:r>
      <w:r w:rsidRPr="00820355">
        <w:rPr>
          <w:rFonts w:cs="Tahoma"/>
          <w:sz w:val="24"/>
          <w:szCs w:val="24"/>
        </w:rPr>
        <w:t>a k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 xml:space="preserve">ıcı 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esabısür</w:t>
      </w:r>
      <w:r w:rsidRPr="00820355">
        <w:rPr>
          <w:rFonts w:cs="Tahoma"/>
          <w:spacing w:val="-3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sizka</w:t>
      </w:r>
      <w:r w:rsidRPr="00820355">
        <w:rPr>
          <w:rFonts w:cs="Tahoma"/>
          <w:spacing w:val="-1"/>
          <w:sz w:val="24"/>
          <w:szCs w:val="24"/>
        </w:rPr>
        <w:t>p</w:t>
      </w:r>
      <w:r w:rsidRPr="00820355">
        <w:rPr>
          <w:rFonts w:cs="Tahoma"/>
          <w:sz w:val="24"/>
          <w:szCs w:val="24"/>
        </w:rPr>
        <w:t>atıl</w:t>
      </w:r>
      <w:r w:rsidRPr="00820355">
        <w:rPr>
          <w:rFonts w:cs="Tahoma"/>
          <w:spacing w:val="-1"/>
          <w:sz w:val="24"/>
          <w:szCs w:val="24"/>
        </w:rPr>
        <w:t>ı</w:t>
      </w:r>
      <w:r w:rsidRPr="00820355">
        <w:rPr>
          <w:rFonts w:cs="Tahoma"/>
          <w:sz w:val="24"/>
          <w:szCs w:val="24"/>
        </w:rPr>
        <w:t xml:space="preserve">rve </w:t>
      </w:r>
      <w:r w:rsidRPr="00820355">
        <w:rPr>
          <w:rFonts w:cs="Tahoma"/>
          <w:spacing w:val="-4"/>
          <w:sz w:val="24"/>
          <w:szCs w:val="24"/>
        </w:rPr>
        <w:t>d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z w:val="24"/>
          <w:szCs w:val="24"/>
        </w:rPr>
        <w:t>yal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r sil</w:t>
      </w:r>
      <w:r w:rsidRPr="00820355">
        <w:rPr>
          <w:rFonts w:cs="Tahoma"/>
          <w:spacing w:val="-1"/>
          <w:sz w:val="24"/>
          <w:szCs w:val="24"/>
        </w:rPr>
        <w:t>in</w:t>
      </w:r>
      <w:r w:rsidRPr="00820355">
        <w:rPr>
          <w:rFonts w:cs="Tahoma"/>
          <w:sz w:val="24"/>
          <w:szCs w:val="24"/>
        </w:rPr>
        <w:t xml:space="preserve">ir. </w:t>
      </w:r>
    </w:p>
    <w:p w:rsidR="009D54E7" w:rsidRPr="00820355" w:rsidRDefault="009D54E7" w:rsidP="009D54E7">
      <w:pPr>
        <w:pStyle w:val="GvdeMetni"/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Başkala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ınal</w:t>
      </w:r>
      <w:r w:rsidRPr="00820355">
        <w:rPr>
          <w:rFonts w:cs="Tahoma"/>
          <w:spacing w:val="-1"/>
          <w:sz w:val="24"/>
          <w:szCs w:val="24"/>
        </w:rPr>
        <w:t>an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aer</w:t>
      </w:r>
      <w:r w:rsidRPr="00820355">
        <w:rPr>
          <w:rFonts w:cs="Tahoma"/>
          <w:spacing w:val="-3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ş</w:t>
      </w:r>
      <w:r w:rsidRPr="00820355">
        <w:rPr>
          <w:rFonts w:cs="Tahoma"/>
          <w:spacing w:val="-3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lmesi</w:t>
      </w:r>
      <w:r w:rsidRPr="00820355">
        <w:rPr>
          <w:rFonts w:cs="Tahoma"/>
          <w:spacing w:val="-1"/>
          <w:sz w:val="24"/>
          <w:szCs w:val="24"/>
        </w:rPr>
        <w:t>du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und</w:t>
      </w:r>
      <w:r w:rsidRPr="00820355">
        <w:rPr>
          <w:rFonts w:cs="Tahoma"/>
          <w:sz w:val="24"/>
          <w:szCs w:val="24"/>
        </w:rPr>
        <w:t>aku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ıcı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esabısü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esizkap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tıl</w:t>
      </w:r>
      <w:r w:rsidRPr="00820355">
        <w:rPr>
          <w:rFonts w:cs="Tahoma"/>
          <w:spacing w:val="-1"/>
          <w:sz w:val="24"/>
          <w:szCs w:val="24"/>
        </w:rPr>
        <w:t>ı</w:t>
      </w:r>
      <w:r w:rsidRPr="00820355">
        <w:rPr>
          <w:rFonts w:cs="Tahoma"/>
          <w:sz w:val="24"/>
          <w:szCs w:val="24"/>
        </w:rPr>
        <w:t>r,</w:t>
      </w:r>
      <w:r w:rsidRPr="00820355">
        <w:rPr>
          <w:rFonts w:cs="Tahoma"/>
          <w:spacing w:val="-2"/>
          <w:sz w:val="24"/>
          <w:szCs w:val="24"/>
        </w:rPr>
        <w:t>k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nun</w:t>
      </w:r>
      <w:r w:rsidRPr="00820355">
        <w:rPr>
          <w:rFonts w:cs="Tahoma"/>
          <w:sz w:val="24"/>
          <w:szCs w:val="24"/>
        </w:rPr>
        <w:t>isü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eç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aşlatı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ır,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is</w:t>
      </w:r>
      <w:r w:rsidRPr="00820355">
        <w:rPr>
          <w:rFonts w:cs="Tahoma"/>
          <w:spacing w:val="-1"/>
          <w:sz w:val="24"/>
          <w:szCs w:val="24"/>
        </w:rPr>
        <w:t>ip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 xml:space="preserve">n soruşturması 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çıl</w:t>
      </w:r>
      <w:r w:rsidRPr="00820355">
        <w:rPr>
          <w:rFonts w:cs="Tahoma"/>
          <w:spacing w:val="-1"/>
          <w:sz w:val="24"/>
          <w:szCs w:val="24"/>
        </w:rPr>
        <w:t>ı</w:t>
      </w:r>
      <w:r w:rsidRPr="00820355">
        <w:rPr>
          <w:rFonts w:cs="Tahoma"/>
          <w:sz w:val="24"/>
          <w:szCs w:val="24"/>
        </w:rPr>
        <w:t>r.</w:t>
      </w:r>
    </w:p>
    <w:p w:rsidR="009D54E7" w:rsidRPr="00820355" w:rsidRDefault="009D54E7" w:rsidP="009D54E7">
      <w:pPr>
        <w:pStyle w:val="GvdeMetni"/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ertür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ükişiselşif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yi</w:t>
      </w:r>
      <w:r w:rsidRPr="00820355">
        <w:rPr>
          <w:rFonts w:cs="Tahoma"/>
          <w:spacing w:val="-1"/>
          <w:sz w:val="24"/>
          <w:szCs w:val="24"/>
        </w:rPr>
        <w:t>p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2"/>
          <w:sz w:val="24"/>
          <w:szCs w:val="24"/>
        </w:rPr>
        <w:t>y</w:t>
      </w:r>
      <w:r w:rsidRPr="00820355">
        <w:rPr>
          <w:rFonts w:cs="Tahoma"/>
          <w:sz w:val="24"/>
          <w:szCs w:val="24"/>
        </w:rPr>
        <w:t>laşmak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is</w:t>
      </w:r>
      <w:r w:rsidRPr="00820355">
        <w:rPr>
          <w:rFonts w:cs="Tahoma"/>
          <w:spacing w:val="-1"/>
          <w:sz w:val="24"/>
          <w:szCs w:val="24"/>
        </w:rPr>
        <w:t>ip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n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ştu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sı</w:t>
      </w:r>
      <w:r w:rsidRPr="00820355">
        <w:rPr>
          <w:rFonts w:cs="Tahoma"/>
          <w:spacing w:val="-1"/>
          <w:sz w:val="24"/>
          <w:szCs w:val="24"/>
        </w:rPr>
        <w:t>g</w:t>
      </w:r>
      <w:r w:rsidRPr="00820355">
        <w:rPr>
          <w:rFonts w:cs="Tahoma"/>
          <w:sz w:val="24"/>
          <w:szCs w:val="24"/>
        </w:rPr>
        <w:t>er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ktir</w:t>
      </w:r>
      <w:r w:rsidRPr="00820355">
        <w:rPr>
          <w:rFonts w:cs="Tahoma"/>
          <w:spacing w:val="-2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r.Ş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f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esini</w:t>
      </w:r>
      <w:r w:rsidRPr="00820355">
        <w:rPr>
          <w:rFonts w:cs="Tahoma"/>
          <w:spacing w:val="-1"/>
          <w:sz w:val="24"/>
          <w:szCs w:val="24"/>
        </w:rPr>
        <w:t>p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yl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şan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ertür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ü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4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ml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pacing w:val="-1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u kab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l e</w:t>
      </w:r>
      <w:r w:rsidRPr="00820355">
        <w:rPr>
          <w:rFonts w:cs="Tahoma"/>
          <w:spacing w:val="-2"/>
          <w:sz w:val="24"/>
          <w:szCs w:val="24"/>
        </w:rPr>
        <w:t>t</w:t>
      </w:r>
      <w:r w:rsidRPr="00820355">
        <w:rPr>
          <w:rFonts w:cs="Tahoma"/>
          <w:sz w:val="24"/>
          <w:szCs w:val="24"/>
        </w:rPr>
        <w:t>miş s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yı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ır.</w:t>
      </w:r>
    </w:p>
    <w:p w:rsidR="009D54E7" w:rsidRPr="00820355" w:rsidRDefault="009D54E7" w:rsidP="009D54E7">
      <w:pPr>
        <w:pStyle w:val="GvdeMetni"/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Başkası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ıne</w:t>
      </w:r>
      <w:r w:rsidRPr="00820355">
        <w:rPr>
          <w:rFonts w:cs="Tahoma"/>
          <w:spacing w:val="-1"/>
          <w:sz w:val="24"/>
          <w:szCs w:val="24"/>
        </w:rPr>
        <w:t>-</w:t>
      </w:r>
      <w:r w:rsidRPr="00820355">
        <w:rPr>
          <w:rFonts w:cs="Tahoma"/>
          <w:spacing w:val="-4"/>
          <w:sz w:val="24"/>
          <w:szCs w:val="24"/>
        </w:rPr>
        <w:t>p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 xml:space="preserve">sta </w:t>
      </w:r>
      <w:r w:rsidRPr="00820355">
        <w:rPr>
          <w:rFonts w:cs="Tahoma"/>
          <w:spacing w:val="-4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esab</w:t>
      </w:r>
      <w:r w:rsidRPr="00820355">
        <w:rPr>
          <w:rFonts w:cs="Tahoma"/>
          <w:spacing w:val="-1"/>
          <w:sz w:val="24"/>
          <w:szCs w:val="24"/>
        </w:rPr>
        <w:t>ın</w:t>
      </w:r>
      <w:r w:rsidRPr="00820355">
        <w:rPr>
          <w:rFonts w:cs="Tahoma"/>
          <w:sz w:val="24"/>
          <w:szCs w:val="24"/>
        </w:rPr>
        <w:t>ı kul</w:t>
      </w:r>
      <w:r w:rsidRPr="00820355">
        <w:rPr>
          <w:rFonts w:cs="Tahoma"/>
          <w:spacing w:val="-2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 xml:space="preserve">ması </w:t>
      </w:r>
      <w:r w:rsidRPr="00820355">
        <w:rPr>
          <w:rFonts w:cs="Tahoma"/>
          <w:spacing w:val="-1"/>
          <w:sz w:val="24"/>
          <w:szCs w:val="24"/>
        </w:rPr>
        <w:t>du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4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und</w:t>
      </w:r>
      <w:r w:rsidRPr="00820355">
        <w:rPr>
          <w:rFonts w:cs="Tahoma"/>
          <w:sz w:val="24"/>
          <w:szCs w:val="24"/>
        </w:rPr>
        <w:t xml:space="preserve">a </w:t>
      </w:r>
      <w:r w:rsidRPr="00820355">
        <w:rPr>
          <w:rFonts w:cs="Tahoma"/>
          <w:spacing w:val="-2"/>
          <w:sz w:val="24"/>
          <w:szCs w:val="24"/>
        </w:rPr>
        <w:t>k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 xml:space="preserve">ıcı 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esabısü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esizkap</w:t>
      </w:r>
      <w:r w:rsidRPr="00820355">
        <w:rPr>
          <w:rFonts w:cs="Tahoma"/>
          <w:spacing w:val="-4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tıl</w:t>
      </w:r>
      <w:r w:rsidRPr="00820355">
        <w:rPr>
          <w:rFonts w:cs="Tahoma"/>
          <w:spacing w:val="-1"/>
          <w:sz w:val="24"/>
          <w:szCs w:val="24"/>
        </w:rPr>
        <w:t>ı</w:t>
      </w:r>
      <w:r w:rsidRPr="00820355">
        <w:rPr>
          <w:rFonts w:cs="Tahoma"/>
          <w:sz w:val="24"/>
          <w:szCs w:val="24"/>
        </w:rPr>
        <w:t>r.</w:t>
      </w:r>
    </w:p>
    <w:p w:rsidR="009D54E7" w:rsidRPr="00820355" w:rsidRDefault="009D54E7" w:rsidP="00BF5A3D">
      <w:pPr>
        <w:pStyle w:val="GvdeMetni"/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akareti</w:t>
      </w:r>
      <w:r w:rsidRPr="00820355">
        <w:rPr>
          <w:rFonts w:cs="Tahoma"/>
          <w:spacing w:val="-3"/>
          <w:sz w:val="24"/>
          <w:szCs w:val="24"/>
        </w:rPr>
        <w:t>ç</w:t>
      </w:r>
      <w:r w:rsidRPr="00820355">
        <w:rPr>
          <w:rFonts w:cs="Tahoma"/>
          <w:sz w:val="24"/>
          <w:szCs w:val="24"/>
        </w:rPr>
        <w:t>eriklie</w:t>
      </w:r>
      <w:r w:rsidRPr="00820355">
        <w:rPr>
          <w:rFonts w:cs="Tahoma"/>
          <w:spacing w:val="-1"/>
          <w:sz w:val="24"/>
          <w:szCs w:val="24"/>
        </w:rPr>
        <w:t>-p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z w:val="24"/>
          <w:szCs w:val="24"/>
        </w:rPr>
        <w:t>ta</w:t>
      </w:r>
      <w:r w:rsidRPr="00820355">
        <w:rPr>
          <w:rFonts w:cs="Tahoma"/>
          <w:spacing w:val="-1"/>
          <w:sz w:val="24"/>
          <w:szCs w:val="24"/>
        </w:rPr>
        <w:t>g</w:t>
      </w:r>
      <w:r w:rsidRPr="00820355">
        <w:rPr>
          <w:rFonts w:cs="Tahoma"/>
          <w:spacing w:val="-2"/>
          <w:sz w:val="24"/>
          <w:szCs w:val="24"/>
        </w:rPr>
        <w:t>ö</w:t>
      </w:r>
      <w:r w:rsidRPr="00820355">
        <w:rPr>
          <w:rFonts w:cs="Tahoma"/>
          <w:spacing w:val="-1"/>
          <w:sz w:val="24"/>
          <w:szCs w:val="24"/>
        </w:rPr>
        <w:t>nd</w:t>
      </w:r>
      <w:r w:rsidRPr="00820355">
        <w:rPr>
          <w:rFonts w:cs="Tahoma"/>
          <w:sz w:val="24"/>
          <w:szCs w:val="24"/>
        </w:rPr>
        <w:t>erilmesi</w:t>
      </w:r>
      <w:r w:rsidRPr="00820355">
        <w:rPr>
          <w:rFonts w:cs="Tahoma"/>
          <w:spacing w:val="-1"/>
          <w:sz w:val="24"/>
          <w:szCs w:val="24"/>
        </w:rPr>
        <w:t>du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4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und</w:t>
      </w:r>
      <w:r w:rsidRPr="00820355">
        <w:rPr>
          <w:rFonts w:cs="Tahoma"/>
          <w:sz w:val="24"/>
          <w:szCs w:val="24"/>
        </w:rPr>
        <w:t>aku</w:t>
      </w:r>
      <w:r w:rsidRPr="00820355">
        <w:rPr>
          <w:rFonts w:cs="Tahoma"/>
          <w:spacing w:val="-4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ıcı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esabısü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esiz</w:t>
      </w:r>
      <w:r w:rsidRPr="00820355">
        <w:rPr>
          <w:rFonts w:cs="Tahoma"/>
          <w:spacing w:val="-2"/>
          <w:sz w:val="24"/>
          <w:szCs w:val="24"/>
        </w:rPr>
        <w:t>k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p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3"/>
          <w:sz w:val="24"/>
          <w:szCs w:val="24"/>
        </w:rPr>
        <w:t>t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ır,kan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isü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eç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aşl</w:t>
      </w:r>
      <w:r w:rsidRPr="00820355">
        <w:rPr>
          <w:rFonts w:cs="Tahoma"/>
          <w:spacing w:val="-4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tıl</w:t>
      </w:r>
      <w:r w:rsidRPr="00820355">
        <w:rPr>
          <w:rFonts w:cs="Tahoma"/>
          <w:spacing w:val="-1"/>
          <w:sz w:val="24"/>
          <w:szCs w:val="24"/>
        </w:rPr>
        <w:t>ı</w:t>
      </w:r>
      <w:r w:rsidRPr="00820355">
        <w:rPr>
          <w:rFonts w:cs="Tahoma"/>
          <w:sz w:val="24"/>
          <w:szCs w:val="24"/>
        </w:rPr>
        <w:t xml:space="preserve">r, 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is</w:t>
      </w:r>
      <w:r w:rsidRPr="00820355">
        <w:rPr>
          <w:rFonts w:cs="Tahoma"/>
          <w:spacing w:val="-1"/>
          <w:sz w:val="24"/>
          <w:szCs w:val="24"/>
        </w:rPr>
        <w:t>ip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ns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ştu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ması açı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ır.</w:t>
      </w:r>
    </w:p>
    <w:p w:rsidR="009D54E7" w:rsidRPr="00820355" w:rsidRDefault="009D54E7" w:rsidP="009D54E7">
      <w:pPr>
        <w:pStyle w:val="GvdeMetni"/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567" w:right="-2" w:firstLine="0"/>
        <w:jc w:val="both"/>
        <w:rPr>
          <w:rFonts w:cs="Tahoma"/>
          <w:spacing w:val="-1"/>
          <w:sz w:val="24"/>
          <w:szCs w:val="24"/>
        </w:rPr>
      </w:pPr>
      <w:r w:rsidRPr="00820355">
        <w:rPr>
          <w:rFonts w:cs="Tahoma"/>
          <w:sz w:val="24"/>
          <w:szCs w:val="24"/>
        </w:rPr>
        <w:t>Kur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mtaraf</w:t>
      </w:r>
      <w:r w:rsidRPr="00820355">
        <w:rPr>
          <w:rFonts w:cs="Tahoma"/>
          <w:spacing w:val="-1"/>
          <w:sz w:val="24"/>
          <w:szCs w:val="24"/>
        </w:rPr>
        <w:t>ınd</w:t>
      </w:r>
      <w:r w:rsidRPr="00820355">
        <w:rPr>
          <w:rFonts w:cs="Tahoma"/>
          <w:sz w:val="24"/>
          <w:szCs w:val="24"/>
        </w:rPr>
        <w:t>ansa</w:t>
      </w:r>
      <w:r w:rsidRPr="00820355">
        <w:rPr>
          <w:rFonts w:cs="Tahoma"/>
          <w:spacing w:val="-1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ane</w:t>
      </w:r>
      <w:r w:rsidRPr="00820355">
        <w:rPr>
          <w:rFonts w:cs="Tahoma"/>
          <w:spacing w:val="-1"/>
          <w:sz w:val="24"/>
          <w:szCs w:val="24"/>
        </w:rPr>
        <w:t>-p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sta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4"/>
          <w:sz w:val="24"/>
          <w:szCs w:val="24"/>
        </w:rPr>
        <w:t>z</w:t>
      </w:r>
      <w:r w:rsidRPr="00820355">
        <w:rPr>
          <w:rFonts w:cs="Tahoma"/>
          <w:sz w:val="24"/>
          <w:szCs w:val="24"/>
        </w:rPr>
        <w:t>metiku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arak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1"/>
          <w:sz w:val="24"/>
          <w:szCs w:val="24"/>
        </w:rPr>
        <w:t>v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3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tsır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iteli</w:t>
      </w:r>
      <w:r w:rsidRPr="00820355">
        <w:rPr>
          <w:rFonts w:cs="Tahoma"/>
          <w:spacing w:val="-2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eki</w:t>
      </w:r>
      <w:r w:rsidRPr="00820355">
        <w:rPr>
          <w:rFonts w:cs="Tahoma"/>
          <w:spacing w:val="-4"/>
          <w:sz w:val="24"/>
          <w:szCs w:val="24"/>
        </w:rPr>
        <w:t>h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rtür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ü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1"/>
          <w:sz w:val="24"/>
          <w:szCs w:val="24"/>
        </w:rPr>
        <w:t>lg</w:t>
      </w:r>
      <w:r w:rsidRPr="00820355">
        <w:rPr>
          <w:rFonts w:cs="Tahoma"/>
          <w:sz w:val="24"/>
          <w:szCs w:val="24"/>
        </w:rPr>
        <w:t>ive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vrak,</w:t>
      </w:r>
      <w:r w:rsidRPr="00820355">
        <w:rPr>
          <w:rFonts w:cs="Tahoma"/>
          <w:spacing w:val="-1"/>
          <w:sz w:val="24"/>
          <w:szCs w:val="24"/>
        </w:rPr>
        <w:t xml:space="preserve"> üçüncü</w:t>
      </w:r>
      <w:r w:rsidRPr="00820355">
        <w:rPr>
          <w:rFonts w:cs="Tahoma"/>
          <w:spacing w:val="-3"/>
          <w:sz w:val="24"/>
          <w:szCs w:val="24"/>
        </w:rPr>
        <w:t>ş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ıs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ar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 pay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aşı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 xml:space="preserve">ması </w:t>
      </w:r>
      <w:r w:rsidRPr="00820355">
        <w:rPr>
          <w:rFonts w:cs="Tahoma"/>
          <w:spacing w:val="-1"/>
          <w:sz w:val="24"/>
          <w:szCs w:val="24"/>
        </w:rPr>
        <w:t>du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4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und</w:t>
      </w:r>
      <w:r w:rsidRPr="00820355">
        <w:rPr>
          <w:rFonts w:cs="Tahoma"/>
          <w:sz w:val="24"/>
          <w:szCs w:val="24"/>
        </w:rPr>
        <w:t>a ka</w:t>
      </w:r>
      <w:r w:rsidRPr="00820355">
        <w:rPr>
          <w:rFonts w:cs="Tahoma"/>
          <w:spacing w:val="-1"/>
          <w:sz w:val="24"/>
          <w:szCs w:val="24"/>
        </w:rPr>
        <w:t>nun</w:t>
      </w:r>
      <w:r w:rsidRPr="00820355">
        <w:rPr>
          <w:rFonts w:cs="Tahoma"/>
          <w:sz w:val="24"/>
          <w:szCs w:val="24"/>
        </w:rPr>
        <w:t xml:space="preserve">i </w:t>
      </w:r>
      <w:r w:rsidRPr="00820355">
        <w:rPr>
          <w:rFonts w:cs="Tahoma"/>
          <w:spacing w:val="-1"/>
          <w:sz w:val="24"/>
          <w:szCs w:val="24"/>
        </w:rPr>
        <w:t>g</w:t>
      </w:r>
      <w:r w:rsidRPr="00820355">
        <w:rPr>
          <w:rFonts w:cs="Tahoma"/>
          <w:sz w:val="24"/>
          <w:szCs w:val="24"/>
        </w:rPr>
        <w:t>ir</w:t>
      </w:r>
      <w:r w:rsidRPr="00820355">
        <w:rPr>
          <w:rFonts w:cs="Tahoma"/>
          <w:spacing w:val="-2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şimler</w:t>
      </w:r>
      <w:r w:rsidRPr="00820355">
        <w:rPr>
          <w:rFonts w:cs="Tahoma"/>
          <w:spacing w:val="-4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 xml:space="preserve">e </w:t>
      </w:r>
      <w:r w:rsidRPr="00820355">
        <w:rPr>
          <w:rFonts w:cs="Tahoma"/>
          <w:spacing w:val="-1"/>
          <w:sz w:val="24"/>
          <w:szCs w:val="24"/>
        </w:rPr>
        <w:t>bu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pacing w:val="-1"/>
          <w:sz w:val="24"/>
          <w:szCs w:val="24"/>
        </w:rPr>
        <w:t>nu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 xml:space="preserve">r </w:t>
      </w:r>
      <w:r w:rsidRPr="00820355">
        <w:rPr>
          <w:rFonts w:cs="Tahoma"/>
          <w:spacing w:val="1"/>
          <w:sz w:val="24"/>
          <w:szCs w:val="24"/>
        </w:rPr>
        <w:t>v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is</w:t>
      </w:r>
      <w:r w:rsidRPr="00820355">
        <w:rPr>
          <w:rFonts w:cs="Tahoma"/>
          <w:spacing w:val="-1"/>
          <w:sz w:val="24"/>
          <w:szCs w:val="24"/>
        </w:rPr>
        <w:t>ip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nprosesi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aşl</w:t>
      </w:r>
      <w:r w:rsidRPr="00820355">
        <w:rPr>
          <w:rFonts w:cs="Tahoma"/>
          <w:spacing w:val="-4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tıl</w:t>
      </w:r>
      <w:r w:rsidRPr="00820355">
        <w:rPr>
          <w:rFonts w:cs="Tahoma"/>
          <w:spacing w:val="-1"/>
          <w:sz w:val="24"/>
          <w:szCs w:val="24"/>
        </w:rPr>
        <w:t>ı</w:t>
      </w:r>
      <w:r w:rsidRPr="00820355">
        <w:rPr>
          <w:rFonts w:cs="Tahoma"/>
          <w:sz w:val="24"/>
          <w:szCs w:val="24"/>
        </w:rPr>
        <w:t>r.</w:t>
      </w:r>
    </w:p>
    <w:p w:rsidR="009D54E7" w:rsidRPr="00820355" w:rsidRDefault="009D54E7" w:rsidP="009D54E7">
      <w:pPr>
        <w:pStyle w:val="GvdeMetni"/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567" w:right="-2" w:firstLine="0"/>
        <w:jc w:val="both"/>
        <w:rPr>
          <w:rFonts w:cs="Tahoma"/>
          <w:spacing w:val="-1"/>
          <w:sz w:val="24"/>
          <w:szCs w:val="24"/>
        </w:rPr>
      </w:pPr>
    </w:p>
    <w:p w:rsidR="009D54E7" w:rsidRPr="00820355" w:rsidRDefault="009D54E7" w:rsidP="009D54E7">
      <w:pPr>
        <w:pStyle w:val="GvdeMetni"/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 xml:space="preserve"> B</w:t>
      </w:r>
      <w:r w:rsidRPr="00820355">
        <w:rPr>
          <w:rFonts w:cs="Tahoma"/>
          <w:spacing w:val="-1"/>
          <w:sz w:val="24"/>
          <w:szCs w:val="24"/>
        </w:rPr>
        <w:t>unu</w:t>
      </w:r>
      <w:r w:rsidRPr="00820355">
        <w:rPr>
          <w:rFonts w:cs="Tahoma"/>
          <w:sz w:val="24"/>
          <w:szCs w:val="24"/>
        </w:rPr>
        <w:t>n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ış</w:t>
      </w:r>
      <w:r w:rsidRPr="00820355">
        <w:rPr>
          <w:rFonts w:cs="Tahoma"/>
          <w:spacing w:val="-1"/>
          <w:sz w:val="24"/>
          <w:szCs w:val="24"/>
        </w:rPr>
        <w:t>ınd</w:t>
      </w:r>
      <w:r w:rsidRPr="00820355">
        <w:rPr>
          <w:rFonts w:cs="Tahoma"/>
          <w:sz w:val="24"/>
          <w:szCs w:val="24"/>
        </w:rPr>
        <w:t>akikur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li</w:t>
      </w:r>
      <w:r w:rsidRPr="00820355">
        <w:rPr>
          <w:rFonts w:cs="Tahoma"/>
          <w:spacing w:val="-2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4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leri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eenfazlaiki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y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rı</w:t>
      </w:r>
      <w:r w:rsidRPr="00820355">
        <w:rPr>
          <w:rFonts w:cs="Tahoma"/>
          <w:spacing w:val="-2"/>
          <w:sz w:val="24"/>
          <w:szCs w:val="24"/>
        </w:rPr>
        <w:t>y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p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ır.Tekrar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4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ması</w:t>
      </w:r>
      <w:r w:rsidRPr="00820355">
        <w:rPr>
          <w:rFonts w:cs="Tahoma"/>
          <w:spacing w:val="-1"/>
          <w:sz w:val="24"/>
          <w:szCs w:val="24"/>
        </w:rPr>
        <w:t>du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4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und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is</w:t>
      </w:r>
      <w:r w:rsidRPr="00820355">
        <w:rPr>
          <w:rFonts w:cs="Tahoma"/>
          <w:spacing w:val="-1"/>
          <w:sz w:val="24"/>
          <w:szCs w:val="24"/>
        </w:rPr>
        <w:t>ip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ns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pacing w:val="-3"/>
          <w:sz w:val="24"/>
          <w:szCs w:val="24"/>
        </w:rPr>
        <w:t>ş</w:t>
      </w:r>
      <w:r w:rsidRPr="00820355">
        <w:rPr>
          <w:rFonts w:cs="Tahoma"/>
          <w:sz w:val="24"/>
          <w:szCs w:val="24"/>
        </w:rPr>
        <w:t>turm</w:t>
      </w:r>
      <w:r w:rsidRPr="00820355">
        <w:rPr>
          <w:rFonts w:cs="Tahoma"/>
          <w:spacing w:val="-2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sı açı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ır.</w:t>
      </w:r>
    </w:p>
    <w:p w:rsidR="009D54E7" w:rsidRPr="00820355" w:rsidRDefault="009D54E7" w:rsidP="009D54E7">
      <w:pPr>
        <w:pStyle w:val="GvdeMetni"/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S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st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mveağ</w:t>
      </w:r>
      <w:r w:rsidRPr="00820355">
        <w:rPr>
          <w:rFonts w:cs="Tahoma"/>
          <w:spacing w:val="-1"/>
          <w:sz w:val="24"/>
          <w:szCs w:val="24"/>
        </w:rPr>
        <w:t>gü</w:t>
      </w:r>
      <w:r w:rsidRPr="00820355">
        <w:rPr>
          <w:rFonts w:cs="Tahoma"/>
          <w:sz w:val="24"/>
          <w:szCs w:val="24"/>
        </w:rPr>
        <w:t>ven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ini</w:t>
      </w:r>
      <w:r w:rsidRPr="00820355">
        <w:rPr>
          <w:rFonts w:cs="Tahoma"/>
          <w:spacing w:val="-2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laled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lm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siy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saktır,ce</w:t>
      </w:r>
      <w:r w:rsidRPr="00820355">
        <w:rPr>
          <w:rFonts w:cs="Tahoma"/>
          <w:spacing w:val="-3"/>
          <w:sz w:val="24"/>
          <w:szCs w:val="24"/>
        </w:rPr>
        <w:t>z</w:t>
      </w:r>
      <w:r w:rsidRPr="00820355">
        <w:rPr>
          <w:rFonts w:cs="Tahoma"/>
          <w:sz w:val="24"/>
          <w:szCs w:val="24"/>
        </w:rPr>
        <w:t>aive</w:t>
      </w:r>
      <w:r w:rsidRPr="00820355">
        <w:rPr>
          <w:rFonts w:cs="Tahoma"/>
          <w:spacing w:val="-1"/>
          <w:sz w:val="24"/>
          <w:szCs w:val="24"/>
        </w:rPr>
        <w:t>hu</w:t>
      </w:r>
      <w:r w:rsidRPr="00820355">
        <w:rPr>
          <w:rFonts w:cs="Tahoma"/>
          <w:sz w:val="24"/>
          <w:szCs w:val="24"/>
        </w:rPr>
        <w:t>kukimesul</w:t>
      </w:r>
      <w:r w:rsidRPr="00820355">
        <w:rPr>
          <w:rFonts w:cs="Tahoma"/>
          <w:spacing w:val="-4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yet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pacing w:val="-1"/>
          <w:sz w:val="24"/>
          <w:szCs w:val="24"/>
        </w:rPr>
        <w:t>nu</w:t>
      </w:r>
      <w:r w:rsidRPr="00820355">
        <w:rPr>
          <w:rFonts w:cs="Tahoma"/>
          <w:sz w:val="24"/>
          <w:szCs w:val="24"/>
        </w:rPr>
        <w:t>çla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ir.Bi</w:t>
      </w:r>
      <w:r w:rsidRPr="00820355">
        <w:rPr>
          <w:rFonts w:cs="Tahoma"/>
          <w:spacing w:val="-1"/>
          <w:sz w:val="24"/>
          <w:szCs w:val="24"/>
        </w:rPr>
        <w:t>lg</w:t>
      </w:r>
      <w:r w:rsidRPr="00820355">
        <w:rPr>
          <w:rFonts w:cs="Tahoma"/>
          <w:sz w:val="24"/>
          <w:szCs w:val="24"/>
        </w:rPr>
        <w:t>iG</w:t>
      </w:r>
      <w:r w:rsidRPr="00820355">
        <w:rPr>
          <w:rFonts w:cs="Tahoma"/>
          <w:spacing w:val="-1"/>
          <w:sz w:val="24"/>
          <w:szCs w:val="24"/>
        </w:rPr>
        <w:t>ü</w:t>
      </w:r>
      <w:r w:rsidRPr="00820355">
        <w:rPr>
          <w:rFonts w:cs="Tahoma"/>
          <w:spacing w:val="-2"/>
          <w:sz w:val="24"/>
          <w:szCs w:val="24"/>
        </w:rPr>
        <w:t>v</w:t>
      </w:r>
      <w:r w:rsidRPr="00820355">
        <w:rPr>
          <w:rFonts w:cs="Tahoma"/>
          <w:sz w:val="24"/>
          <w:szCs w:val="24"/>
        </w:rPr>
        <w:t>en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i Bi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imi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utüri</w:t>
      </w:r>
      <w:r w:rsidRPr="00820355">
        <w:rPr>
          <w:rFonts w:cs="Tahoma"/>
          <w:spacing w:val="-2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lerins</w:t>
      </w:r>
      <w:r w:rsidRPr="00820355">
        <w:rPr>
          <w:rFonts w:cs="Tahoma"/>
          <w:spacing w:val="1"/>
          <w:sz w:val="24"/>
          <w:szCs w:val="24"/>
        </w:rPr>
        <w:t>ö</w:t>
      </w:r>
      <w:r w:rsidRPr="00820355">
        <w:rPr>
          <w:rFonts w:cs="Tahoma"/>
          <w:sz w:val="24"/>
          <w:szCs w:val="24"/>
        </w:rPr>
        <w:t>zk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pacing w:val="-1"/>
          <w:sz w:val="24"/>
          <w:szCs w:val="24"/>
        </w:rPr>
        <w:t>nu</w:t>
      </w:r>
      <w:r w:rsidRPr="00820355">
        <w:rPr>
          <w:rFonts w:cs="Tahoma"/>
          <w:sz w:val="24"/>
          <w:szCs w:val="24"/>
        </w:rPr>
        <w:t>su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d</w:t>
      </w:r>
      <w:r w:rsidRPr="00820355">
        <w:rPr>
          <w:rFonts w:cs="Tahoma"/>
          <w:spacing w:val="-1"/>
          <w:sz w:val="24"/>
          <w:szCs w:val="24"/>
        </w:rPr>
        <w:t>uğ</w:t>
      </w:r>
      <w:r w:rsidRPr="00820355">
        <w:rPr>
          <w:rFonts w:cs="Tahoma"/>
          <w:sz w:val="24"/>
          <w:szCs w:val="24"/>
        </w:rPr>
        <w:t>u</w:t>
      </w:r>
      <w:r w:rsidRPr="00820355">
        <w:rPr>
          <w:rFonts w:cs="Tahoma"/>
          <w:spacing w:val="-1"/>
          <w:sz w:val="24"/>
          <w:szCs w:val="24"/>
        </w:rPr>
        <w:t>du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mla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ıi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celervee</w:t>
      </w:r>
      <w:r w:rsidRPr="00820355">
        <w:rPr>
          <w:rFonts w:cs="Tahoma"/>
          <w:spacing w:val="-3"/>
          <w:sz w:val="24"/>
          <w:szCs w:val="24"/>
        </w:rPr>
        <w:t>ğ</w:t>
      </w:r>
      <w:r w:rsidRPr="00820355">
        <w:rPr>
          <w:rFonts w:cs="Tahoma"/>
          <w:spacing w:val="4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irsuç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pacing w:val="-3"/>
          <w:sz w:val="24"/>
          <w:szCs w:val="24"/>
        </w:rPr>
        <w:t>ş</w:t>
      </w:r>
      <w:r w:rsidRPr="00820355">
        <w:rPr>
          <w:rFonts w:cs="Tahoma"/>
          <w:sz w:val="24"/>
          <w:szCs w:val="24"/>
        </w:rPr>
        <w:t>tu</w:t>
      </w:r>
      <w:r w:rsidRPr="00820355">
        <w:rPr>
          <w:rFonts w:cs="Tahoma"/>
          <w:spacing w:val="-2"/>
          <w:sz w:val="24"/>
          <w:szCs w:val="24"/>
        </w:rPr>
        <w:t>ğ</w:t>
      </w:r>
      <w:r w:rsidRPr="00820355">
        <w:rPr>
          <w:rFonts w:cs="Tahoma"/>
          <w:spacing w:val="-1"/>
          <w:sz w:val="24"/>
          <w:szCs w:val="24"/>
        </w:rPr>
        <w:t>und</w:t>
      </w:r>
      <w:r w:rsidRPr="00820355">
        <w:rPr>
          <w:rFonts w:cs="Tahoma"/>
          <w:sz w:val="24"/>
          <w:szCs w:val="24"/>
        </w:rPr>
        <w:t>anşü</w:t>
      </w:r>
      <w:r w:rsidRPr="00820355">
        <w:rPr>
          <w:rFonts w:cs="Tahoma"/>
          <w:spacing w:val="-2"/>
          <w:sz w:val="24"/>
          <w:szCs w:val="24"/>
        </w:rPr>
        <w:t>p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-1"/>
          <w:sz w:val="24"/>
          <w:szCs w:val="24"/>
        </w:rPr>
        <w:t>du</w:t>
      </w:r>
      <w:r w:rsidRPr="00820355">
        <w:rPr>
          <w:rFonts w:cs="Tahoma"/>
          <w:sz w:val="24"/>
          <w:szCs w:val="24"/>
        </w:rPr>
        <w:t>y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rsa yasa uyg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yıcı 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eişb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rl</w:t>
      </w:r>
      <w:r w:rsidRPr="00820355">
        <w:rPr>
          <w:rFonts w:cs="Tahoma"/>
          <w:spacing w:val="-2"/>
          <w:sz w:val="24"/>
          <w:szCs w:val="24"/>
        </w:rPr>
        <w:t>i</w:t>
      </w:r>
      <w:r w:rsidRPr="00820355">
        <w:rPr>
          <w:rFonts w:cs="Tahoma"/>
          <w:spacing w:val="-1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 xml:space="preserve">i </w:t>
      </w:r>
      <w:r w:rsidRPr="00820355">
        <w:rPr>
          <w:rFonts w:cs="Tahoma"/>
          <w:spacing w:val="-2"/>
          <w:sz w:val="24"/>
          <w:szCs w:val="24"/>
        </w:rPr>
        <w:t>y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p</w:t>
      </w:r>
      <w:r w:rsidRPr="00820355">
        <w:rPr>
          <w:rFonts w:cs="Tahoma"/>
          <w:sz w:val="24"/>
          <w:szCs w:val="24"/>
        </w:rPr>
        <w:t>ar.</w:t>
      </w:r>
    </w:p>
    <w:p w:rsidR="009D54E7" w:rsidRPr="00820355" w:rsidRDefault="009D54E7" w:rsidP="009D54E7">
      <w:pPr>
        <w:pStyle w:val="GvdeMetni"/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 xml:space="preserve"> Ku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ımP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t</w:t>
      </w:r>
      <w:r w:rsidRPr="00820355">
        <w:rPr>
          <w:rFonts w:cs="Tahoma"/>
          <w:spacing w:val="-3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kası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ıkab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ledentaraf,</w:t>
      </w:r>
      <w:r w:rsidR="000D1C0A" w:rsidRPr="00820355">
        <w:rPr>
          <w:rFonts w:cs="Tahoma"/>
          <w:sz w:val="24"/>
          <w:szCs w:val="24"/>
        </w:rPr>
        <w:t>Zara Devlet Hastanesi</w:t>
      </w:r>
      <w:r w:rsidRPr="00820355">
        <w:rPr>
          <w:rFonts w:cs="Tahoma"/>
          <w:sz w:val="24"/>
          <w:szCs w:val="24"/>
        </w:rPr>
        <w:t>y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karı</w:t>
      </w:r>
      <w:r w:rsidRPr="00820355">
        <w:rPr>
          <w:rFonts w:cs="Tahoma"/>
          <w:spacing w:val="-2"/>
          <w:sz w:val="24"/>
          <w:szCs w:val="24"/>
        </w:rPr>
        <w:t>d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kima</w:t>
      </w:r>
      <w:r w:rsidRPr="00820355">
        <w:rPr>
          <w:rFonts w:cs="Tahoma"/>
          <w:spacing w:val="-1"/>
          <w:sz w:val="24"/>
          <w:szCs w:val="24"/>
        </w:rPr>
        <w:t>dd</w:t>
      </w:r>
      <w:r w:rsidRPr="00820355">
        <w:rPr>
          <w:rFonts w:cs="Tahoma"/>
          <w:sz w:val="24"/>
          <w:szCs w:val="24"/>
        </w:rPr>
        <w:t>elerde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elir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-3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en</w:t>
      </w:r>
      <w:r w:rsidRPr="00820355">
        <w:rPr>
          <w:rFonts w:cs="Tahoma"/>
          <w:spacing w:val="-2"/>
          <w:sz w:val="24"/>
          <w:szCs w:val="24"/>
        </w:rPr>
        <w:t>k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ra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y</w:t>
      </w:r>
      <w:r w:rsidRPr="00820355">
        <w:rPr>
          <w:rFonts w:cs="Tahoma"/>
          <w:spacing w:val="-1"/>
          <w:sz w:val="24"/>
          <w:szCs w:val="24"/>
        </w:rPr>
        <w:t>gu</w:t>
      </w:r>
      <w:r w:rsidRPr="00820355">
        <w:rPr>
          <w:rFonts w:cs="Tahoma"/>
          <w:sz w:val="24"/>
          <w:szCs w:val="24"/>
        </w:rPr>
        <w:t>nku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pacing w:val="-3"/>
          <w:sz w:val="24"/>
          <w:szCs w:val="24"/>
        </w:rPr>
        <w:t>ı</w:t>
      </w:r>
      <w:r w:rsidRPr="00820355">
        <w:rPr>
          <w:rFonts w:cs="Tahoma"/>
          <w:sz w:val="24"/>
          <w:szCs w:val="24"/>
        </w:rPr>
        <w:t>mı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,ku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ıcı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ınkişi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ik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akla</w:t>
      </w:r>
      <w:r w:rsidRPr="00820355">
        <w:rPr>
          <w:rFonts w:cs="Tahoma"/>
          <w:spacing w:val="-4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ı saklıka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mak</w:t>
      </w:r>
      <w:r w:rsidRPr="00820355">
        <w:rPr>
          <w:rFonts w:cs="Tahoma"/>
          <w:spacing w:val="-1"/>
          <w:sz w:val="24"/>
          <w:szCs w:val="24"/>
        </w:rPr>
        <w:t>üz</w:t>
      </w:r>
      <w:r w:rsidRPr="00820355">
        <w:rPr>
          <w:rFonts w:cs="Tahoma"/>
          <w:sz w:val="24"/>
          <w:szCs w:val="24"/>
        </w:rPr>
        <w:t>ere,k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pacing w:val="-2"/>
          <w:sz w:val="24"/>
          <w:szCs w:val="24"/>
        </w:rPr>
        <w:t>t</w:t>
      </w:r>
      <w:r w:rsidRPr="00820355">
        <w:rPr>
          <w:rFonts w:cs="Tahoma"/>
          <w:sz w:val="24"/>
          <w:szCs w:val="24"/>
        </w:rPr>
        <w:t>roledeb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le</w:t>
      </w:r>
      <w:r w:rsidRPr="00820355">
        <w:rPr>
          <w:rFonts w:cs="Tahoma"/>
          <w:spacing w:val="-3"/>
          <w:sz w:val="24"/>
          <w:szCs w:val="24"/>
        </w:rPr>
        <w:t>c</w:t>
      </w:r>
      <w:r w:rsidRPr="00820355">
        <w:rPr>
          <w:rFonts w:cs="Tahoma"/>
          <w:sz w:val="24"/>
          <w:szCs w:val="24"/>
        </w:rPr>
        <w:t>eğ</w:t>
      </w:r>
      <w:r w:rsidRPr="00820355">
        <w:rPr>
          <w:rFonts w:cs="Tahoma"/>
          <w:spacing w:val="-1"/>
          <w:sz w:val="24"/>
          <w:szCs w:val="24"/>
        </w:rPr>
        <w:t>ind</w:t>
      </w:r>
      <w:r w:rsidRPr="00820355">
        <w:rPr>
          <w:rFonts w:cs="Tahoma"/>
          <w:sz w:val="24"/>
          <w:szCs w:val="24"/>
        </w:rPr>
        <w:t>en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erd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ırve</w:t>
      </w:r>
      <w:r w:rsidRPr="00820355">
        <w:rPr>
          <w:rFonts w:cs="Tahoma"/>
          <w:spacing w:val="-1"/>
          <w:sz w:val="24"/>
          <w:szCs w:val="24"/>
        </w:rPr>
        <w:t>bun</w:t>
      </w:r>
      <w:r w:rsidRPr="00820355">
        <w:rPr>
          <w:rFonts w:cs="Tahoma"/>
          <w:sz w:val="24"/>
          <w:szCs w:val="24"/>
        </w:rPr>
        <w:t>uaç</w:t>
      </w:r>
      <w:r w:rsidRPr="00820355">
        <w:rPr>
          <w:rFonts w:cs="Tahoma"/>
          <w:spacing w:val="-3"/>
          <w:sz w:val="24"/>
          <w:szCs w:val="24"/>
        </w:rPr>
        <w:t>ı</w:t>
      </w:r>
      <w:r w:rsidRPr="00820355">
        <w:rPr>
          <w:rFonts w:cs="Tahoma"/>
          <w:sz w:val="24"/>
          <w:szCs w:val="24"/>
        </w:rPr>
        <w:t>kça</w:t>
      </w:r>
      <w:r w:rsidRPr="00820355">
        <w:rPr>
          <w:rFonts w:cs="Tahoma"/>
          <w:spacing w:val="-2"/>
          <w:sz w:val="24"/>
          <w:szCs w:val="24"/>
        </w:rPr>
        <w:t>k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bu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er.Ku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ıcı,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nyar</w:t>
      </w:r>
      <w:r w:rsidRPr="00820355">
        <w:rPr>
          <w:rFonts w:cs="Tahoma"/>
          <w:spacing w:val="-4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t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 xml:space="preserve">n 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erh</w:t>
      </w:r>
      <w:r w:rsidRPr="00820355">
        <w:rPr>
          <w:rFonts w:cs="Tahoma"/>
          <w:spacing w:val="-1"/>
          <w:sz w:val="24"/>
          <w:szCs w:val="24"/>
        </w:rPr>
        <w:t>ang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ir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yınfarkı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ava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ması</w:t>
      </w:r>
      <w:r w:rsidRPr="00820355">
        <w:rPr>
          <w:rFonts w:cs="Tahoma"/>
          <w:spacing w:val="-1"/>
          <w:sz w:val="24"/>
          <w:szCs w:val="24"/>
        </w:rPr>
        <w:t>üz</w:t>
      </w:r>
      <w:r w:rsidRPr="00820355">
        <w:rPr>
          <w:rFonts w:cs="Tahoma"/>
          <w:sz w:val="24"/>
          <w:szCs w:val="24"/>
        </w:rPr>
        <w:t>eri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e,</w:t>
      </w:r>
      <w:r w:rsidRPr="00820355">
        <w:rPr>
          <w:rFonts w:cs="Tahoma"/>
          <w:spacing w:val="-1"/>
          <w:sz w:val="24"/>
          <w:szCs w:val="24"/>
        </w:rPr>
        <w:t>g</w:t>
      </w:r>
      <w:r w:rsidRPr="00820355">
        <w:rPr>
          <w:rFonts w:cs="Tahoma"/>
          <w:spacing w:val="-4"/>
          <w:sz w:val="24"/>
          <w:szCs w:val="24"/>
        </w:rPr>
        <w:t>ü</w:t>
      </w:r>
      <w:r w:rsidRPr="00820355">
        <w:rPr>
          <w:rFonts w:cs="Tahoma"/>
          <w:sz w:val="24"/>
          <w:szCs w:val="24"/>
        </w:rPr>
        <w:t>ven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isa</w:t>
      </w:r>
      <w:r w:rsidRPr="00820355">
        <w:rPr>
          <w:rFonts w:cs="Tahoma"/>
          <w:spacing w:val="-1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lam</w:t>
      </w:r>
      <w:r w:rsidRPr="00820355">
        <w:rPr>
          <w:rFonts w:cs="Tahoma"/>
          <w:spacing w:val="-2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kiçinacil</w:t>
      </w:r>
      <w:r w:rsidRPr="00820355">
        <w:rPr>
          <w:rFonts w:cs="Tahoma"/>
          <w:spacing w:val="1"/>
          <w:sz w:val="24"/>
          <w:szCs w:val="24"/>
        </w:rPr>
        <w:t>ö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3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eral</w:t>
      </w:r>
      <w:r w:rsidRPr="00820355">
        <w:rPr>
          <w:rFonts w:cs="Tahoma"/>
          <w:spacing w:val="-1"/>
          <w:sz w:val="24"/>
          <w:szCs w:val="24"/>
        </w:rPr>
        <w:t>ab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-2"/>
          <w:sz w:val="24"/>
          <w:szCs w:val="24"/>
        </w:rPr>
        <w:t>c</w:t>
      </w:r>
      <w:r w:rsidRPr="00820355">
        <w:rPr>
          <w:rFonts w:cs="Tahoma"/>
          <w:sz w:val="24"/>
          <w:szCs w:val="24"/>
        </w:rPr>
        <w:t>eğ</w:t>
      </w:r>
      <w:r w:rsidRPr="00820355">
        <w:rPr>
          <w:rFonts w:cs="Tahoma"/>
          <w:spacing w:val="-1"/>
          <w:sz w:val="24"/>
          <w:szCs w:val="24"/>
        </w:rPr>
        <w:t>in</w:t>
      </w:r>
      <w:r w:rsidRPr="00820355">
        <w:rPr>
          <w:rFonts w:cs="Tahoma"/>
          <w:sz w:val="24"/>
          <w:szCs w:val="24"/>
        </w:rPr>
        <w:t>ikab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lede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. 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cak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u</w:t>
      </w:r>
      <w:r w:rsidRPr="00820355">
        <w:rPr>
          <w:rFonts w:cs="Tahoma"/>
          <w:spacing w:val="1"/>
          <w:sz w:val="24"/>
          <w:szCs w:val="24"/>
        </w:rPr>
        <w:t>ö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1"/>
          <w:sz w:val="24"/>
          <w:szCs w:val="24"/>
        </w:rPr>
        <w:t>m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er,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eli</w:t>
      </w:r>
      <w:r w:rsidRPr="00820355">
        <w:rPr>
          <w:rFonts w:cs="Tahoma"/>
          <w:spacing w:val="-4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ti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en</w:t>
      </w:r>
      <w:r w:rsidRPr="00820355">
        <w:rPr>
          <w:rFonts w:cs="Tahoma"/>
          <w:spacing w:val="-1"/>
          <w:sz w:val="24"/>
          <w:szCs w:val="24"/>
        </w:rPr>
        <w:t>du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g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-3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elağiş</w:t>
      </w:r>
      <w:r w:rsidRPr="00820355">
        <w:rPr>
          <w:rFonts w:cs="Tahoma"/>
          <w:spacing w:val="-4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1"/>
          <w:sz w:val="24"/>
          <w:szCs w:val="24"/>
        </w:rPr>
        <w:t>y</w:t>
      </w:r>
      <w:r w:rsidRPr="00820355">
        <w:rPr>
          <w:rFonts w:cs="Tahoma"/>
          <w:sz w:val="24"/>
          <w:szCs w:val="24"/>
        </w:rPr>
        <w:t>iş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pacing w:val="-4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 xml:space="preserve">ive </w:t>
      </w:r>
      <w:r w:rsidRPr="00820355">
        <w:rPr>
          <w:rFonts w:cs="Tahoma"/>
          <w:spacing w:val="-1"/>
          <w:sz w:val="24"/>
          <w:szCs w:val="24"/>
        </w:rPr>
        <w:t>gü</w:t>
      </w:r>
      <w:r w:rsidRPr="00820355">
        <w:rPr>
          <w:rFonts w:cs="Tahoma"/>
          <w:sz w:val="24"/>
          <w:szCs w:val="24"/>
        </w:rPr>
        <w:t>ven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tki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med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pacing w:val="-4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isü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ece, i</w:t>
      </w:r>
      <w:r w:rsidRPr="00820355">
        <w:rPr>
          <w:rFonts w:cs="Tahoma"/>
          <w:spacing w:val="-1"/>
          <w:sz w:val="24"/>
          <w:szCs w:val="24"/>
        </w:rPr>
        <w:t>lg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ikişi v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ya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ir</w:t>
      </w:r>
      <w:r w:rsidRPr="00820355">
        <w:rPr>
          <w:rFonts w:cs="Tahoma"/>
          <w:spacing w:val="-4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m 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 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etiş</w:t>
      </w:r>
      <w:r w:rsidRPr="00820355">
        <w:rPr>
          <w:rFonts w:cs="Tahoma"/>
          <w:spacing w:val="-4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mkur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d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ktan</w:t>
      </w:r>
      <w:r w:rsidRPr="00820355">
        <w:rPr>
          <w:rFonts w:cs="Tahoma"/>
          <w:spacing w:val="-1"/>
          <w:sz w:val="24"/>
          <w:szCs w:val="24"/>
        </w:rPr>
        <w:t xml:space="preserve"> v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 xml:space="preserve">ellibirsüre </w:t>
      </w:r>
      <w:r w:rsidRPr="00820355">
        <w:rPr>
          <w:rFonts w:cs="Tahoma"/>
          <w:spacing w:val="-2"/>
          <w:sz w:val="24"/>
          <w:szCs w:val="24"/>
        </w:rPr>
        <w:t>t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 xml:space="preserve">ıktan 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pacing w:val="-2"/>
          <w:sz w:val="24"/>
          <w:szCs w:val="24"/>
        </w:rPr>
        <w:t>o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ra al</w:t>
      </w:r>
      <w:r w:rsidRPr="00820355">
        <w:rPr>
          <w:rFonts w:cs="Tahoma"/>
          <w:spacing w:val="-1"/>
          <w:sz w:val="24"/>
          <w:szCs w:val="24"/>
        </w:rPr>
        <w:t>ın</w:t>
      </w:r>
      <w:r w:rsidRPr="00820355">
        <w:rPr>
          <w:rFonts w:cs="Tahoma"/>
          <w:sz w:val="24"/>
          <w:szCs w:val="24"/>
        </w:rPr>
        <w:t>acaktır.</w:t>
      </w:r>
    </w:p>
    <w:p w:rsidR="009D54E7" w:rsidRPr="00820355" w:rsidRDefault="009D54E7" w:rsidP="009D54E7">
      <w:pPr>
        <w:pStyle w:val="GvdeMetni"/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 xml:space="preserve"> Ku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ıcı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ar</w:t>
      </w:r>
      <w:r w:rsidRPr="00820355">
        <w:rPr>
          <w:rFonts w:cs="Tahoma"/>
          <w:spacing w:val="-1"/>
          <w:sz w:val="24"/>
          <w:szCs w:val="24"/>
        </w:rPr>
        <w:t>ın</w:t>
      </w:r>
      <w:r w:rsidRPr="00820355">
        <w:rPr>
          <w:rFonts w:cs="Tahoma"/>
          <w:sz w:val="24"/>
          <w:szCs w:val="24"/>
        </w:rPr>
        <w:t>,kur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bün</w:t>
      </w:r>
      <w:r w:rsidRPr="00820355">
        <w:rPr>
          <w:rFonts w:cs="Tahoma"/>
          <w:spacing w:val="-2"/>
          <w:sz w:val="24"/>
          <w:szCs w:val="24"/>
        </w:rPr>
        <w:t>y</w:t>
      </w:r>
      <w:r w:rsidRPr="00820355">
        <w:rPr>
          <w:rFonts w:cs="Tahoma"/>
          <w:sz w:val="24"/>
          <w:szCs w:val="24"/>
        </w:rPr>
        <w:t>esin</w:t>
      </w:r>
      <w:r w:rsidRPr="00820355">
        <w:rPr>
          <w:rFonts w:cs="Tahoma"/>
          <w:spacing w:val="-2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eçal</w:t>
      </w:r>
      <w:r w:rsidRPr="00820355">
        <w:rPr>
          <w:rFonts w:cs="Tahoma"/>
          <w:spacing w:val="-1"/>
          <w:sz w:val="24"/>
          <w:szCs w:val="24"/>
        </w:rPr>
        <w:t>ı</w:t>
      </w:r>
      <w:r w:rsidRPr="00820355">
        <w:rPr>
          <w:rFonts w:cs="Tahoma"/>
          <w:spacing w:val="-3"/>
          <w:sz w:val="24"/>
          <w:szCs w:val="24"/>
        </w:rPr>
        <w:t>ş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ya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aşla</w:t>
      </w:r>
      <w:r w:rsidRPr="00820355">
        <w:rPr>
          <w:rFonts w:cs="Tahoma"/>
          <w:spacing w:val="-2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2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1"/>
          <w:sz w:val="24"/>
          <w:szCs w:val="24"/>
        </w:rPr>
        <w:t>z</w:t>
      </w:r>
      <w:r w:rsidRPr="00820355">
        <w:rPr>
          <w:rFonts w:cs="Tahoma"/>
          <w:sz w:val="24"/>
          <w:szCs w:val="24"/>
        </w:rPr>
        <w:t>aman</w:t>
      </w:r>
      <w:r w:rsidR="000D1C0A" w:rsidRPr="00820355">
        <w:rPr>
          <w:rFonts w:cs="Tahoma"/>
          <w:sz w:val="24"/>
          <w:szCs w:val="24"/>
        </w:rPr>
        <w:t>Zara Devlet Hastanesi</w:t>
      </w:r>
      <w:r w:rsidRPr="00820355">
        <w:rPr>
          <w:rFonts w:cs="Tahoma"/>
          <w:b/>
          <w:bCs/>
          <w:sz w:val="24"/>
          <w:szCs w:val="24"/>
        </w:rPr>
        <w:t>Pe</w:t>
      </w:r>
      <w:r w:rsidRPr="00820355">
        <w:rPr>
          <w:rFonts w:cs="Tahoma"/>
          <w:b/>
          <w:bCs/>
          <w:spacing w:val="-3"/>
          <w:sz w:val="24"/>
          <w:szCs w:val="24"/>
        </w:rPr>
        <w:t>r</w:t>
      </w:r>
      <w:r w:rsidRPr="00820355">
        <w:rPr>
          <w:rFonts w:cs="Tahoma"/>
          <w:b/>
          <w:bCs/>
          <w:sz w:val="24"/>
          <w:szCs w:val="24"/>
        </w:rPr>
        <w:t>s</w:t>
      </w:r>
      <w:r w:rsidRPr="00820355">
        <w:rPr>
          <w:rFonts w:cs="Tahoma"/>
          <w:b/>
          <w:bCs/>
          <w:spacing w:val="-2"/>
          <w:sz w:val="24"/>
          <w:szCs w:val="24"/>
        </w:rPr>
        <w:t>o</w:t>
      </w:r>
      <w:r w:rsidRPr="00820355">
        <w:rPr>
          <w:rFonts w:cs="Tahoma"/>
          <w:b/>
          <w:bCs/>
          <w:spacing w:val="-1"/>
          <w:sz w:val="24"/>
          <w:szCs w:val="24"/>
        </w:rPr>
        <w:t>ne</w:t>
      </w:r>
      <w:r w:rsidRPr="00820355">
        <w:rPr>
          <w:rFonts w:cs="Tahoma"/>
          <w:b/>
          <w:bCs/>
          <w:sz w:val="24"/>
          <w:szCs w:val="24"/>
        </w:rPr>
        <w:t>l</w:t>
      </w:r>
      <w:r w:rsidRPr="00820355">
        <w:rPr>
          <w:rFonts w:cs="Tahoma"/>
          <w:b/>
          <w:bCs/>
          <w:spacing w:val="-2"/>
          <w:sz w:val="24"/>
          <w:szCs w:val="24"/>
        </w:rPr>
        <w:t>G</w:t>
      </w:r>
      <w:r w:rsidRPr="00820355">
        <w:rPr>
          <w:rFonts w:cs="Tahoma"/>
          <w:b/>
          <w:bCs/>
          <w:sz w:val="24"/>
          <w:szCs w:val="24"/>
        </w:rPr>
        <w:t>i</w:t>
      </w:r>
      <w:r w:rsidRPr="00820355">
        <w:rPr>
          <w:rFonts w:cs="Tahoma"/>
          <w:b/>
          <w:bCs/>
          <w:spacing w:val="-2"/>
          <w:sz w:val="24"/>
          <w:szCs w:val="24"/>
        </w:rPr>
        <w:t>z</w:t>
      </w:r>
      <w:r w:rsidRPr="00820355">
        <w:rPr>
          <w:rFonts w:cs="Tahoma"/>
          <w:b/>
          <w:bCs/>
          <w:sz w:val="24"/>
          <w:szCs w:val="24"/>
        </w:rPr>
        <w:t>l</w:t>
      </w:r>
      <w:r w:rsidRPr="00820355">
        <w:rPr>
          <w:rFonts w:cs="Tahoma"/>
          <w:b/>
          <w:bCs/>
          <w:spacing w:val="-2"/>
          <w:sz w:val="24"/>
          <w:szCs w:val="24"/>
        </w:rPr>
        <w:t>i</w:t>
      </w:r>
      <w:r w:rsidRPr="00820355">
        <w:rPr>
          <w:rFonts w:cs="Tahoma"/>
          <w:b/>
          <w:bCs/>
          <w:sz w:val="24"/>
          <w:szCs w:val="24"/>
        </w:rPr>
        <w:t>lik</w:t>
      </w:r>
      <w:r w:rsidRPr="00820355">
        <w:rPr>
          <w:rFonts w:cs="Tahoma"/>
          <w:b/>
          <w:bCs/>
          <w:spacing w:val="-2"/>
          <w:sz w:val="24"/>
          <w:szCs w:val="24"/>
        </w:rPr>
        <w:t>Söz</w:t>
      </w:r>
      <w:r w:rsidRPr="00820355">
        <w:rPr>
          <w:rFonts w:cs="Tahoma"/>
          <w:b/>
          <w:bCs/>
          <w:sz w:val="24"/>
          <w:szCs w:val="24"/>
        </w:rPr>
        <w:t>l</w:t>
      </w:r>
      <w:r w:rsidRPr="00820355">
        <w:rPr>
          <w:rFonts w:cs="Tahoma"/>
          <w:b/>
          <w:bCs/>
          <w:spacing w:val="-1"/>
          <w:sz w:val="24"/>
          <w:szCs w:val="24"/>
        </w:rPr>
        <w:t>e</w:t>
      </w:r>
      <w:r w:rsidRPr="00820355">
        <w:rPr>
          <w:rFonts w:cs="Tahoma"/>
          <w:b/>
          <w:bCs/>
          <w:spacing w:val="-2"/>
          <w:sz w:val="24"/>
          <w:szCs w:val="24"/>
        </w:rPr>
        <w:t>ş</w:t>
      </w:r>
      <w:r w:rsidRPr="00820355">
        <w:rPr>
          <w:rFonts w:cs="Tahoma"/>
          <w:b/>
          <w:bCs/>
          <w:sz w:val="24"/>
          <w:szCs w:val="24"/>
        </w:rPr>
        <w:t>mes</w:t>
      </w:r>
      <w:r w:rsidRPr="00820355">
        <w:rPr>
          <w:rFonts w:cs="Tahoma"/>
          <w:b/>
          <w:bCs/>
          <w:spacing w:val="1"/>
          <w:sz w:val="24"/>
          <w:szCs w:val="24"/>
        </w:rPr>
        <w:t>i</w:t>
      </w:r>
      <w:r w:rsidRPr="00820355">
        <w:rPr>
          <w:rFonts w:cs="Tahoma"/>
          <w:b/>
          <w:bCs/>
          <w:spacing w:val="-4"/>
          <w:sz w:val="24"/>
          <w:szCs w:val="24"/>
        </w:rPr>
        <w:t>n</w:t>
      </w:r>
      <w:r w:rsidRPr="00820355">
        <w:rPr>
          <w:rFonts w:cs="Tahoma"/>
          <w:b/>
          <w:bCs/>
          <w:sz w:val="24"/>
          <w:szCs w:val="24"/>
        </w:rPr>
        <w:t>i</w:t>
      </w:r>
      <w:r w:rsidRPr="00820355">
        <w:rPr>
          <w:rFonts w:cs="Tahoma"/>
          <w:spacing w:val="-3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z</w:t>
      </w:r>
      <w:r w:rsidRPr="00820355">
        <w:rPr>
          <w:rFonts w:cs="Tahoma"/>
          <w:sz w:val="24"/>
          <w:szCs w:val="24"/>
        </w:rPr>
        <w:t>al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, s</w:t>
      </w:r>
      <w:r w:rsidRPr="00820355">
        <w:rPr>
          <w:rFonts w:cs="Tahoma"/>
          <w:spacing w:val="1"/>
          <w:sz w:val="24"/>
          <w:szCs w:val="24"/>
        </w:rPr>
        <w:t>ö</w:t>
      </w:r>
      <w:r w:rsidRPr="00820355">
        <w:rPr>
          <w:rFonts w:cs="Tahoma"/>
          <w:spacing w:val="-1"/>
          <w:sz w:val="24"/>
          <w:szCs w:val="24"/>
        </w:rPr>
        <w:t>z</w:t>
      </w:r>
      <w:r w:rsidRPr="00820355">
        <w:rPr>
          <w:rFonts w:cs="Tahoma"/>
          <w:sz w:val="24"/>
          <w:szCs w:val="24"/>
        </w:rPr>
        <w:t>le</w:t>
      </w:r>
      <w:r w:rsidRPr="00820355">
        <w:rPr>
          <w:rFonts w:cs="Tahoma"/>
          <w:spacing w:val="-3"/>
          <w:sz w:val="24"/>
          <w:szCs w:val="24"/>
        </w:rPr>
        <w:t>ş</w:t>
      </w:r>
      <w:r w:rsidRPr="00820355">
        <w:rPr>
          <w:rFonts w:cs="Tahoma"/>
          <w:sz w:val="24"/>
          <w:szCs w:val="24"/>
        </w:rPr>
        <w:t>medeya</w:t>
      </w:r>
      <w:r w:rsidRPr="00820355">
        <w:rPr>
          <w:rFonts w:cs="Tahoma"/>
          <w:spacing w:val="-1"/>
          <w:sz w:val="24"/>
          <w:szCs w:val="24"/>
        </w:rPr>
        <w:t>z</w:t>
      </w:r>
      <w:r w:rsidRPr="00820355">
        <w:rPr>
          <w:rFonts w:cs="Tahoma"/>
          <w:sz w:val="24"/>
          <w:szCs w:val="24"/>
        </w:rPr>
        <w:t>ant</w:t>
      </w:r>
      <w:r w:rsidRPr="00820355">
        <w:rPr>
          <w:rFonts w:cs="Tahoma"/>
          <w:spacing w:val="-3"/>
          <w:sz w:val="24"/>
          <w:szCs w:val="24"/>
        </w:rPr>
        <w:t>ü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hu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sla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ym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yıtaah</w:t>
      </w:r>
      <w:r w:rsidRPr="00820355">
        <w:rPr>
          <w:rFonts w:cs="Tahoma"/>
          <w:spacing w:val="-2"/>
          <w:sz w:val="24"/>
          <w:szCs w:val="24"/>
        </w:rPr>
        <w:t>h</w:t>
      </w:r>
      <w:r w:rsidRPr="00820355">
        <w:rPr>
          <w:rFonts w:cs="Tahoma"/>
          <w:spacing w:val="-1"/>
          <w:sz w:val="24"/>
          <w:szCs w:val="24"/>
        </w:rPr>
        <w:t>ü</w:t>
      </w:r>
      <w:r w:rsidRPr="00820355">
        <w:rPr>
          <w:rFonts w:cs="Tahoma"/>
          <w:sz w:val="24"/>
          <w:szCs w:val="24"/>
        </w:rPr>
        <w:t>tve</w:t>
      </w:r>
      <w:r w:rsidRPr="00820355">
        <w:rPr>
          <w:rFonts w:cs="Tahoma"/>
          <w:spacing w:val="-2"/>
          <w:sz w:val="24"/>
          <w:szCs w:val="24"/>
        </w:rPr>
        <w:t>k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bu</w:t>
      </w:r>
      <w:r w:rsidRPr="00820355">
        <w:rPr>
          <w:rFonts w:cs="Tahoma"/>
          <w:sz w:val="24"/>
          <w:szCs w:val="24"/>
        </w:rPr>
        <w:t>leder.Ed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lmed</w:t>
      </w:r>
      <w:r w:rsidRPr="00820355">
        <w:rPr>
          <w:rFonts w:cs="Tahoma"/>
          <w:spacing w:val="-1"/>
          <w:sz w:val="24"/>
          <w:szCs w:val="24"/>
        </w:rPr>
        <w:t>iğ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t</w:t>
      </w:r>
      <w:r w:rsidRPr="00820355">
        <w:rPr>
          <w:rFonts w:cs="Tahoma"/>
          <w:sz w:val="24"/>
          <w:szCs w:val="24"/>
        </w:rPr>
        <w:t>akd</w:t>
      </w:r>
      <w:r w:rsidRPr="00820355">
        <w:rPr>
          <w:rFonts w:cs="Tahoma"/>
          <w:spacing w:val="-4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eiş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>u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is</w:t>
      </w:r>
      <w:r w:rsidRPr="00820355">
        <w:rPr>
          <w:rFonts w:cs="Tahoma"/>
          <w:spacing w:val="-1"/>
          <w:sz w:val="24"/>
          <w:szCs w:val="24"/>
        </w:rPr>
        <w:t>ip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 xml:space="preserve">n </w:t>
      </w:r>
      <w:r w:rsidRPr="00820355">
        <w:rPr>
          <w:rFonts w:cs="Tahoma"/>
          <w:spacing w:val="-1"/>
          <w:sz w:val="24"/>
          <w:szCs w:val="24"/>
        </w:rPr>
        <w:t>politikalarına u</w:t>
      </w:r>
      <w:r w:rsidRPr="00820355">
        <w:rPr>
          <w:rFonts w:cs="Tahoma"/>
          <w:sz w:val="24"/>
          <w:szCs w:val="24"/>
        </w:rPr>
        <w:t>su</w:t>
      </w:r>
      <w:r w:rsidRPr="00820355">
        <w:rPr>
          <w:rFonts w:cs="Tahoma"/>
          <w:spacing w:val="-2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leri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 xml:space="preserve">e </w:t>
      </w:r>
      <w:r w:rsidRPr="00820355">
        <w:rPr>
          <w:rFonts w:cs="Tahoma"/>
          <w:spacing w:val="-1"/>
          <w:sz w:val="24"/>
          <w:szCs w:val="24"/>
        </w:rPr>
        <w:t>g</w:t>
      </w:r>
      <w:r w:rsidRPr="00820355">
        <w:rPr>
          <w:rFonts w:cs="Tahoma"/>
          <w:spacing w:val="1"/>
          <w:sz w:val="24"/>
          <w:szCs w:val="24"/>
        </w:rPr>
        <w:t>ö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 xml:space="preserve">e 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ar</w:t>
      </w:r>
      <w:r w:rsidRPr="00820355">
        <w:rPr>
          <w:rFonts w:cs="Tahoma"/>
          <w:spacing w:val="-3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keted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ir.</w:t>
      </w:r>
    </w:p>
    <w:p w:rsidR="009D54E7" w:rsidRPr="00820355" w:rsidRDefault="009D54E7" w:rsidP="009D54E7">
      <w:pPr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ascii="Tahoma" w:hAnsi="Tahoma" w:cs="Tahoma"/>
          <w:sz w:val="24"/>
          <w:szCs w:val="24"/>
        </w:rPr>
      </w:pPr>
      <w:r w:rsidRPr="00820355">
        <w:rPr>
          <w:rFonts w:ascii="Tahoma" w:hAnsi="Tahoma" w:cs="Tahoma"/>
          <w:sz w:val="24"/>
          <w:szCs w:val="24"/>
        </w:rPr>
        <w:t xml:space="preserve"> Kur</w:t>
      </w:r>
      <w:r w:rsidRPr="00820355">
        <w:rPr>
          <w:rFonts w:ascii="Tahoma" w:hAnsi="Tahoma" w:cs="Tahoma"/>
          <w:spacing w:val="-2"/>
          <w:sz w:val="24"/>
          <w:szCs w:val="24"/>
        </w:rPr>
        <w:t>u</w:t>
      </w:r>
      <w:r w:rsidRPr="00820355">
        <w:rPr>
          <w:rFonts w:ascii="Tahoma" w:hAnsi="Tahoma" w:cs="Tahoma"/>
          <w:sz w:val="24"/>
          <w:szCs w:val="24"/>
        </w:rPr>
        <w:t>m</w:t>
      </w:r>
      <w:r w:rsidRPr="00820355">
        <w:rPr>
          <w:rFonts w:ascii="Tahoma" w:hAnsi="Tahoma" w:cs="Tahoma"/>
          <w:spacing w:val="-1"/>
          <w:sz w:val="24"/>
          <w:szCs w:val="24"/>
        </w:rPr>
        <w:t>h</w:t>
      </w:r>
      <w:r w:rsidRPr="00820355">
        <w:rPr>
          <w:rFonts w:ascii="Tahoma" w:hAnsi="Tahoma" w:cs="Tahoma"/>
          <w:sz w:val="24"/>
          <w:szCs w:val="24"/>
        </w:rPr>
        <w:t>i</w:t>
      </w:r>
      <w:r w:rsidRPr="00820355">
        <w:rPr>
          <w:rFonts w:ascii="Tahoma" w:hAnsi="Tahoma" w:cs="Tahoma"/>
          <w:spacing w:val="-2"/>
          <w:sz w:val="24"/>
          <w:szCs w:val="24"/>
        </w:rPr>
        <w:t>zm</w:t>
      </w:r>
      <w:r w:rsidRPr="00820355">
        <w:rPr>
          <w:rFonts w:ascii="Tahoma" w:hAnsi="Tahoma" w:cs="Tahoma"/>
          <w:sz w:val="24"/>
          <w:szCs w:val="24"/>
        </w:rPr>
        <w:t>etal</w:t>
      </w:r>
      <w:r w:rsidRPr="00820355">
        <w:rPr>
          <w:rFonts w:ascii="Tahoma" w:hAnsi="Tahoma" w:cs="Tahoma"/>
          <w:spacing w:val="-2"/>
          <w:sz w:val="24"/>
          <w:szCs w:val="24"/>
        </w:rPr>
        <w:t>d</w:t>
      </w:r>
      <w:r w:rsidRPr="00820355">
        <w:rPr>
          <w:rFonts w:ascii="Tahoma" w:hAnsi="Tahoma" w:cs="Tahoma"/>
          <w:sz w:val="24"/>
          <w:szCs w:val="24"/>
        </w:rPr>
        <w:t>ı</w:t>
      </w:r>
      <w:r w:rsidRPr="00820355">
        <w:rPr>
          <w:rFonts w:ascii="Tahoma" w:hAnsi="Tahoma" w:cs="Tahoma"/>
          <w:spacing w:val="-2"/>
          <w:sz w:val="24"/>
          <w:szCs w:val="24"/>
        </w:rPr>
        <w:t>ğ</w:t>
      </w:r>
      <w:r w:rsidRPr="00820355">
        <w:rPr>
          <w:rFonts w:ascii="Tahoma" w:hAnsi="Tahoma" w:cs="Tahoma"/>
          <w:sz w:val="24"/>
          <w:szCs w:val="24"/>
        </w:rPr>
        <w:t>ı y</w:t>
      </w:r>
      <w:r w:rsidRPr="00820355">
        <w:rPr>
          <w:rFonts w:ascii="Tahoma" w:hAnsi="Tahoma" w:cs="Tahoma"/>
          <w:spacing w:val="-1"/>
          <w:sz w:val="24"/>
          <w:szCs w:val="24"/>
        </w:rPr>
        <w:t>ü</w:t>
      </w:r>
      <w:r w:rsidRPr="00820355">
        <w:rPr>
          <w:rFonts w:ascii="Tahoma" w:hAnsi="Tahoma" w:cs="Tahoma"/>
          <w:sz w:val="24"/>
          <w:szCs w:val="24"/>
        </w:rPr>
        <w:t>kle</w:t>
      </w:r>
      <w:r w:rsidRPr="00820355">
        <w:rPr>
          <w:rFonts w:ascii="Tahoma" w:hAnsi="Tahoma" w:cs="Tahoma"/>
          <w:spacing w:val="-4"/>
          <w:sz w:val="24"/>
          <w:szCs w:val="24"/>
        </w:rPr>
        <w:t>n</w:t>
      </w:r>
      <w:r w:rsidRPr="00820355">
        <w:rPr>
          <w:rFonts w:ascii="Tahoma" w:hAnsi="Tahoma" w:cs="Tahoma"/>
          <w:sz w:val="24"/>
          <w:szCs w:val="24"/>
        </w:rPr>
        <w:t>ici, tedarikçi, farklı kuruluşlar ve 3. taraflarla</w:t>
      </w:r>
      <w:r w:rsidR="000D1C0A" w:rsidRPr="00820355">
        <w:rPr>
          <w:rFonts w:ascii="Tahoma" w:hAnsi="Tahoma" w:cs="Tahoma"/>
          <w:sz w:val="24"/>
          <w:szCs w:val="24"/>
        </w:rPr>
        <w:t>Zara Devlet Hastanesi</w:t>
      </w:r>
      <w:r w:rsidRPr="00820355">
        <w:rPr>
          <w:rFonts w:ascii="Tahoma" w:hAnsi="Tahoma" w:cs="Tahoma"/>
          <w:b/>
          <w:bCs/>
          <w:spacing w:val="-1"/>
          <w:sz w:val="24"/>
          <w:szCs w:val="24"/>
        </w:rPr>
        <w:t>Ku</w:t>
      </w:r>
      <w:r w:rsidRPr="00820355">
        <w:rPr>
          <w:rFonts w:ascii="Tahoma" w:hAnsi="Tahoma" w:cs="Tahoma"/>
          <w:b/>
          <w:bCs/>
          <w:sz w:val="24"/>
          <w:szCs w:val="24"/>
        </w:rPr>
        <w:t>r</w:t>
      </w:r>
      <w:r w:rsidRPr="00820355">
        <w:rPr>
          <w:rFonts w:ascii="Tahoma" w:hAnsi="Tahoma" w:cs="Tahoma"/>
          <w:b/>
          <w:bCs/>
          <w:spacing w:val="-1"/>
          <w:sz w:val="24"/>
          <w:szCs w:val="24"/>
        </w:rPr>
        <w:t>u</w:t>
      </w:r>
      <w:r w:rsidRPr="00820355">
        <w:rPr>
          <w:rFonts w:ascii="Tahoma" w:hAnsi="Tahoma" w:cs="Tahoma"/>
          <w:b/>
          <w:bCs/>
          <w:spacing w:val="-2"/>
          <w:sz w:val="24"/>
          <w:szCs w:val="24"/>
        </w:rPr>
        <w:t>msa</w:t>
      </w:r>
      <w:r w:rsidRPr="00820355">
        <w:rPr>
          <w:rFonts w:ascii="Tahoma" w:hAnsi="Tahoma" w:cs="Tahoma"/>
          <w:b/>
          <w:bCs/>
          <w:sz w:val="24"/>
          <w:szCs w:val="24"/>
        </w:rPr>
        <w:t xml:space="preserve">l </w:t>
      </w:r>
      <w:r w:rsidRPr="00820355">
        <w:rPr>
          <w:rFonts w:ascii="Tahoma" w:hAnsi="Tahoma" w:cs="Tahoma"/>
          <w:b/>
          <w:bCs/>
          <w:spacing w:val="-1"/>
          <w:sz w:val="24"/>
          <w:szCs w:val="24"/>
        </w:rPr>
        <w:t>G</w:t>
      </w:r>
      <w:r w:rsidRPr="00820355">
        <w:rPr>
          <w:rFonts w:ascii="Tahoma" w:hAnsi="Tahoma" w:cs="Tahoma"/>
          <w:b/>
          <w:bCs/>
          <w:sz w:val="24"/>
          <w:szCs w:val="24"/>
        </w:rPr>
        <w:t>i</w:t>
      </w:r>
      <w:r w:rsidRPr="00820355">
        <w:rPr>
          <w:rFonts w:ascii="Tahoma" w:hAnsi="Tahoma" w:cs="Tahoma"/>
          <w:b/>
          <w:bCs/>
          <w:spacing w:val="-2"/>
          <w:sz w:val="24"/>
          <w:szCs w:val="24"/>
        </w:rPr>
        <w:t>z</w:t>
      </w:r>
      <w:r w:rsidRPr="00820355">
        <w:rPr>
          <w:rFonts w:ascii="Tahoma" w:hAnsi="Tahoma" w:cs="Tahoma"/>
          <w:b/>
          <w:bCs/>
          <w:sz w:val="24"/>
          <w:szCs w:val="24"/>
        </w:rPr>
        <w:t>l</w:t>
      </w:r>
      <w:r w:rsidRPr="00820355">
        <w:rPr>
          <w:rFonts w:ascii="Tahoma" w:hAnsi="Tahoma" w:cs="Tahoma"/>
          <w:b/>
          <w:bCs/>
          <w:spacing w:val="-2"/>
          <w:sz w:val="24"/>
          <w:szCs w:val="24"/>
        </w:rPr>
        <w:t>i</w:t>
      </w:r>
      <w:r w:rsidRPr="00820355">
        <w:rPr>
          <w:rFonts w:ascii="Tahoma" w:hAnsi="Tahoma" w:cs="Tahoma"/>
          <w:b/>
          <w:bCs/>
          <w:sz w:val="24"/>
          <w:szCs w:val="24"/>
        </w:rPr>
        <w:t xml:space="preserve">lik </w:t>
      </w:r>
      <w:r w:rsidRPr="00820355">
        <w:rPr>
          <w:rFonts w:ascii="Tahoma" w:hAnsi="Tahoma" w:cs="Tahoma"/>
          <w:b/>
          <w:bCs/>
          <w:spacing w:val="-2"/>
          <w:sz w:val="24"/>
          <w:szCs w:val="24"/>
        </w:rPr>
        <w:t>Söz</w:t>
      </w:r>
      <w:r w:rsidRPr="00820355">
        <w:rPr>
          <w:rFonts w:ascii="Tahoma" w:hAnsi="Tahoma" w:cs="Tahoma"/>
          <w:b/>
          <w:bCs/>
          <w:sz w:val="24"/>
          <w:szCs w:val="24"/>
        </w:rPr>
        <w:t>l</w:t>
      </w:r>
      <w:r w:rsidRPr="00820355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820355">
        <w:rPr>
          <w:rFonts w:ascii="Tahoma" w:hAnsi="Tahoma" w:cs="Tahoma"/>
          <w:b/>
          <w:bCs/>
          <w:sz w:val="24"/>
          <w:szCs w:val="24"/>
        </w:rPr>
        <w:t>şm</w:t>
      </w:r>
      <w:r w:rsidRPr="00820355">
        <w:rPr>
          <w:rFonts w:ascii="Tahoma" w:hAnsi="Tahoma" w:cs="Tahoma"/>
          <w:b/>
          <w:bCs/>
          <w:spacing w:val="-3"/>
          <w:sz w:val="24"/>
          <w:szCs w:val="24"/>
        </w:rPr>
        <w:t>e</w:t>
      </w:r>
      <w:r w:rsidRPr="00820355">
        <w:rPr>
          <w:rFonts w:ascii="Tahoma" w:hAnsi="Tahoma" w:cs="Tahoma"/>
          <w:b/>
          <w:bCs/>
          <w:sz w:val="24"/>
          <w:szCs w:val="24"/>
        </w:rPr>
        <w:t>si</w:t>
      </w:r>
      <w:r w:rsidRPr="00820355">
        <w:rPr>
          <w:rFonts w:ascii="Tahoma" w:hAnsi="Tahoma" w:cs="Tahoma"/>
          <w:sz w:val="24"/>
          <w:szCs w:val="24"/>
        </w:rPr>
        <w:t>im</w:t>
      </w:r>
      <w:r w:rsidRPr="00820355">
        <w:rPr>
          <w:rFonts w:ascii="Tahoma" w:hAnsi="Tahoma" w:cs="Tahoma"/>
          <w:spacing w:val="-1"/>
          <w:sz w:val="24"/>
          <w:szCs w:val="24"/>
        </w:rPr>
        <w:t>z</w:t>
      </w:r>
      <w:r w:rsidRPr="00820355">
        <w:rPr>
          <w:rFonts w:ascii="Tahoma" w:hAnsi="Tahoma" w:cs="Tahoma"/>
          <w:sz w:val="24"/>
          <w:szCs w:val="24"/>
        </w:rPr>
        <w:t>a</w:t>
      </w:r>
      <w:r w:rsidRPr="00820355">
        <w:rPr>
          <w:rFonts w:ascii="Tahoma" w:hAnsi="Tahoma" w:cs="Tahoma"/>
          <w:spacing w:val="-3"/>
          <w:sz w:val="24"/>
          <w:szCs w:val="24"/>
        </w:rPr>
        <w:t>l</w:t>
      </w:r>
      <w:r w:rsidRPr="00820355">
        <w:rPr>
          <w:rFonts w:ascii="Tahoma" w:hAnsi="Tahoma" w:cs="Tahoma"/>
          <w:sz w:val="24"/>
          <w:szCs w:val="24"/>
        </w:rPr>
        <w:t>ar.</w:t>
      </w:r>
    </w:p>
    <w:p w:rsidR="009D54E7" w:rsidRPr="00820355" w:rsidRDefault="009D54E7" w:rsidP="009D54E7">
      <w:pPr>
        <w:pStyle w:val="GvdeMetni"/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38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 xml:space="preserve"> Bi</w:t>
      </w:r>
      <w:r w:rsidRPr="00820355">
        <w:rPr>
          <w:rFonts w:cs="Tahoma"/>
          <w:spacing w:val="-1"/>
          <w:sz w:val="24"/>
          <w:szCs w:val="24"/>
        </w:rPr>
        <w:t>lg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1"/>
          <w:sz w:val="24"/>
          <w:szCs w:val="24"/>
        </w:rPr>
        <w:t>gü</w:t>
      </w:r>
      <w:r w:rsidRPr="00820355">
        <w:rPr>
          <w:rFonts w:cs="Tahoma"/>
          <w:sz w:val="24"/>
          <w:szCs w:val="24"/>
        </w:rPr>
        <w:t>ven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2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i</w:t>
      </w:r>
      <w:r w:rsidRPr="00820355">
        <w:rPr>
          <w:rFonts w:cs="Tahoma"/>
          <w:spacing w:val="-1"/>
          <w:sz w:val="24"/>
          <w:szCs w:val="24"/>
        </w:rPr>
        <w:t>p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tikavetalim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tlar</w:t>
      </w:r>
      <w:r w:rsidRPr="00820355">
        <w:rPr>
          <w:rFonts w:cs="Tahoma"/>
          <w:spacing w:val="-1"/>
          <w:sz w:val="24"/>
          <w:szCs w:val="24"/>
        </w:rPr>
        <w:t>ın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y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ması</w:t>
      </w:r>
      <w:r w:rsidRPr="00820355">
        <w:rPr>
          <w:rFonts w:cs="Tahoma"/>
          <w:spacing w:val="-1"/>
          <w:sz w:val="24"/>
          <w:szCs w:val="24"/>
        </w:rPr>
        <w:t>h</w:t>
      </w:r>
      <w:r w:rsidRPr="00820355">
        <w:rPr>
          <w:rFonts w:cs="Tahoma"/>
          <w:sz w:val="24"/>
          <w:szCs w:val="24"/>
        </w:rPr>
        <w:t>al</w:t>
      </w:r>
      <w:r w:rsidRPr="00820355">
        <w:rPr>
          <w:rFonts w:cs="Tahoma"/>
          <w:spacing w:val="-1"/>
          <w:sz w:val="24"/>
          <w:szCs w:val="24"/>
        </w:rPr>
        <w:t>ind</w:t>
      </w:r>
      <w:r w:rsidRPr="00820355">
        <w:rPr>
          <w:rFonts w:cs="Tahoma"/>
          <w:sz w:val="24"/>
          <w:szCs w:val="24"/>
        </w:rPr>
        <w:t>e,</w:t>
      </w:r>
      <w:r w:rsidRPr="00820355">
        <w:rPr>
          <w:rFonts w:cs="Tahoma"/>
          <w:spacing w:val="-2"/>
          <w:sz w:val="24"/>
          <w:szCs w:val="24"/>
        </w:rPr>
        <w:t>6</w:t>
      </w:r>
      <w:r w:rsidRPr="00820355">
        <w:rPr>
          <w:rFonts w:cs="Tahoma"/>
          <w:sz w:val="24"/>
          <w:szCs w:val="24"/>
        </w:rPr>
        <w:t>57D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v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et</w:t>
      </w:r>
      <w:r w:rsidRPr="00820355">
        <w:rPr>
          <w:rFonts w:cs="Tahoma"/>
          <w:spacing w:val="-2"/>
          <w:sz w:val="24"/>
          <w:szCs w:val="24"/>
        </w:rPr>
        <w:t>M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1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rl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rıKan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pacing w:val="-1"/>
          <w:sz w:val="24"/>
          <w:szCs w:val="24"/>
        </w:rPr>
        <w:t>nu</w:t>
      </w:r>
      <w:r w:rsidRPr="00820355">
        <w:rPr>
          <w:rFonts w:cs="Tahoma"/>
          <w:sz w:val="24"/>
          <w:szCs w:val="24"/>
        </w:rPr>
        <w:t>n1</w:t>
      </w:r>
      <w:r w:rsidRPr="00820355">
        <w:rPr>
          <w:rFonts w:cs="Tahoma"/>
          <w:spacing w:val="-2"/>
          <w:sz w:val="24"/>
          <w:szCs w:val="24"/>
        </w:rPr>
        <w:t>2</w:t>
      </w:r>
      <w:r w:rsidRPr="00820355">
        <w:rPr>
          <w:rFonts w:cs="Tahoma"/>
          <w:sz w:val="24"/>
          <w:szCs w:val="24"/>
        </w:rPr>
        <w:t>5 Ma</w:t>
      </w:r>
      <w:r w:rsidRPr="00820355">
        <w:rPr>
          <w:rFonts w:cs="Tahoma"/>
          <w:spacing w:val="-1"/>
          <w:sz w:val="24"/>
          <w:szCs w:val="24"/>
        </w:rPr>
        <w:t>dd</w:t>
      </w:r>
      <w:r w:rsidRPr="00820355">
        <w:rPr>
          <w:rFonts w:cs="Tahoma"/>
          <w:sz w:val="24"/>
          <w:szCs w:val="24"/>
        </w:rPr>
        <w:t>esin</w:t>
      </w:r>
      <w:r w:rsidRPr="00820355">
        <w:rPr>
          <w:rFonts w:cs="Tahoma"/>
          <w:spacing w:val="-2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eyer a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anh</w:t>
      </w:r>
      <w:r w:rsidRPr="00820355">
        <w:rPr>
          <w:rFonts w:cs="Tahoma"/>
          <w:spacing w:val="-1"/>
          <w:sz w:val="24"/>
          <w:szCs w:val="24"/>
        </w:rPr>
        <w:t>ü</w:t>
      </w:r>
      <w:r w:rsidRPr="00820355">
        <w:rPr>
          <w:rFonts w:cs="Tahoma"/>
          <w:sz w:val="24"/>
          <w:szCs w:val="24"/>
        </w:rPr>
        <w:t xml:space="preserve">kümler </w:t>
      </w:r>
      <w:r w:rsidRPr="00820355">
        <w:rPr>
          <w:rFonts w:cs="Tahoma"/>
          <w:spacing w:val="-3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y</w:t>
      </w:r>
      <w:r w:rsidRPr="00820355">
        <w:rPr>
          <w:rFonts w:cs="Tahoma"/>
          <w:spacing w:val="-1"/>
          <w:sz w:val="24"/>
          <w:szCs w:val="24"/>
        </w:rPr>
        <w:t>gu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acaktır.</w:t>
      </w:r>
    </w:p>
    <w:p w:rsidR="009D54E7" w:rsidRPr="00820355" w:rsidRDefault="009D54E7" w:rsidP="009D54E7">
      <w:pPr>
        <w:pStyle w:val="GvdeMetni"/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 xml:space="preserve"> 6</w:t>
      </w:r>
      <w:r w:rsidRPr="00820355">
        <w:rPr>
          <w:rFonts w:cs="Tahoma"/>
          <w:spacing w:val="-2"/>
          <w:sz w:val="24"/>
          <w:szCs w:val="24"/>
        </w:rPr>
        <w:t>5</w:t>
      </w:r>
      <w:r w:rsidRPr="00820355">
        <w:rPr>
          <w:rFonts w:cs="Tahoma"/>
          <w:sz w:val="24"/>
          <w:szCs w:val="24"/>
        </w:rPr>
        <w:t>7D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vletM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rl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rıKan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n</w:t>
      </w:r>
      <w:r w:rsidRPr="00820355">
        <w:rPr>
          <w:rFonts w:cs="Tahoma"/>
          <w:spacing w:val="-1"/>
          <w:sz w:val="24"/>
          <w:szCs w:val="24"/>
        </w:rPr>
        <w:t>hü</w:t>
      </w:r>
      <w:r w:rsidRPr="00820355">
        <w:rPr>
          <w:rFonts w:cs="Tahoma"/>
          <w:sz w:val="24"/>
          <w:szCs w:val="24"/>
        </w:rPr>
        <w:t>kümleri</w:t>
      </w:r>
      <w:r w:rsidRPr="00820355">
        <w:rPr>
          <w:rFonts w:cs="Tahoma"/>
          <w:spacing w:val="-4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etabi</w:t>
      </w:r>
      <w:r w:rsidRPr="00820355">
        <w:rPr>
          <w:rFonts w:cs="Tahoma"/>
          <w:spacing w:val="1"/>
          <w:sz w:val="24"/>
          <w:szCs w:val="24"/>
        </w:rPr>
        <w:t>ol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y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n</w:t>
      </w:r>
      <w:r w:rsidRPr="00820355">
        <w:rPr>
          <w:rFonts w:cs="Tahoma"/>
          <w:spacing w:val="-1"/>
          <w:sz w:val="24"/>
          <w:szCs w:val="24"/>
        </w:rPr>
        <w:t>p</w:t>
      </w:r>
      <w:r w:rsidRPr="00820355">
        <w:rPr>
          <w:rFonts w:cs="Tahoma"/>
          <w:sz w:val="24"/>
          <w:szCs w:val="24"/>
        </w:rPr>
        <w:t>er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elin</w:t>
      </w:r>
      <w:r w:rsidRPr="00820355">
        <w:rPr>
          <w:rFonts w:cs="Tahoma"/>
          <w:spacing w:val="-3"/>
          <w:sz w:val="24"/>
          <w:szCs w:val="24"/>
        </w:rPr>
        <w:t>(</w:t>
      </w:r>
      <w:r w:rsidRPr="00820355">
        <w:rPr>
          <w:rFonts w:cs="Tahoma"/>
          <w:sz w:val="24"/>
          <w:szCs w:val="24"/>
        </w:rPr>
        <w:t>Da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3"/>
          <w:sz w:val="24"/>
          <w:szCs w:val="24"/>
        </w:rPr>
        <w:t>ş</w:t>
      </w:r>
      <w:r w:rsidRPr="00820355">
        <w:rPr>
          <w:rFonts w:cs="Tahoma"/>
          <w:sz w:val="24"/>
          <w:szCs w:val="24"/>
        </w:rPr>
        <w:t>ma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,F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rmaPe</w:t>
      </w:r>
      <w:r w:rsidRPr="00820355">
        <w:rPr>
          <w:rFonts w:cs="Tahoma"/>
          <w:spacing w:val="-3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s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el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eri)kur</w:t>
      </w:r>
      <w:r w:rsidRPr="00820355">
        <w:rPr>
          <w:rFonts w:cs="Tahoma"/>
          <w:spacing w:val="-2"/>
          <w:sz w:val="24"/>
          <w:szCs w:val="24"/>
        </w:rPr>
        <w:t>um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 ara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ar</w:t>
      </w:r>
      <w:r w:rsidRPr="00820355">
        <w:rPr>
          <w:rFonts w:cs="Tahoma"/>
          <w:spacing w:val="-1"/>
          <w:sz w:val="24"/>
          <w:szCs w:val="24"/>
        </w:rPr>
        <w:t>ınd</w:t>
      </w:r>
      <w:r w:rsidRPr="00820355">
        <w:rPr>
          <w:rFonts w:cs="Tahoma"/>
          <w:sz w:val="24"/>
          <w:szCs w:val="24"/>
        </w:rPr>
        <w:t>aki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pacing w:val="1"/>
          <w:sz w:val="24"/>
          <w:szCs w:val="24"/>
        </w:rPr>
        <w:t>ö</w:t>
      </w:r>
      <w:r w:rsidRPr="00820355">
        <w:rPr>
          <w:rFonts w:cs="Tahoma"/>
          <w:spacing w:val="-1"/>
          <w:sz w:val="24"/>
          <w:szCs w:val="24"/>
        </w:rPr>
        <w:t>z</w:t>
      </w:r>
      <w:r w:rsidRPr="00820355">
        <w:rPr>
          <w:rFonts w:cs="Tahoma"/>
          <w:sz w:val="24"/>
          <w:szCs w:val="24"/>
        </w:rPr>
        <w:t>le</w:t>
      </w:r>
      <w:r w:rsidRPr="00820355">
        <w:rPr>
          <w:rFonts w:cs="Tahoma"/>
          <w:spacing w:val="-3"/>
          <w:sz w:val="24"/>
          <w:szCs w:val="24"/>
        </w:rPr>
        <w:t>ş</w:t>
      </w:r>
      <w:r w:rsidRPr="00820355">
        <w:rPr>
          <w:rFonts w:cs="Tahoma"/>
          <w:sz w:val="24"/>
          <w:szCs w:val="24"/>
        </w:rPr>
        <w:t>me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erde</w:t>
      </w:r>
      <w:r w:rsidRPr="00820355">
        <w:rPr>
          <w:rFonts w:cs="Tahoma"/>
          <w:spacing w:val="-2"/>
          <w:sz w:val="24"/>
          <w:szCs w:val="24"/>
        </w:rPr>
        <w:t>y</w:t>
      </w:r>
      <w:r w:rsidRPr="00820355">
        <w:rPr>
          <w:rFonts w:cs="Tahoma"/>
          <w:sz w:val="24"/>
          <w:szCs w:val="24"/>
        </w:rPr>
        <w:t>eral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n</w:t>
      </w:r>
      <w:r w:rsidRPr="00820355">
        <w:rPr>
          <w:rFonts w:cs="Tahoma"/>
          <w:spacing w:val="-1"/>
          <w:sz w:val="24"/>
          <w:szCs w:val="24"/>
        </w:rPr>
        <w:t>hü</w:t>
      </w:r>
      <w:r w:rsidRPr="00820355">
        <w:rPr>
          <w:rFonts w:cs="Tahoma"/>
          <w:sz w:val="24"/>
          <w:szCs w:val="24"/>
        </w:rPr>
        <w:t>k</w:t>
      </w:r>
      <w:r w:rsidRPr="00820355">
        <w:rPr>
          <w:rFonts w:cs="Tahoma"/>
          <w:spacing w:val="-3"/>
          <w:sz w:val="24"/>
          <w:szCs w:val="24"/>
        </w:rPr>
        <w:t>ü</w:t>
      </w:r>
      <w:r w:rsidRPr="00820355">
        <w:rPr>
          <w:rFonts w:cs="Tahoma"/>
          <w:sz w:val="24"/>
          <w:szCs w:val="24"/>
        </w:rPr>
        <w:t>mler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y</w:t>
      </w:r>
      <w:r w:rsidRPr="00820355">
        <w:rPr>
          <w:rFonts w:cs="Tahoma"/>
          <w:spacing w:val="-1"/>
          <w:sz w:val="24"/>
          <w:szCs w:val="24"/>
        </w:rPr>
        <w:t>gu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acaktıraksi</w:t>
      </w:r>
      <w:r w:rsidRPr="00820355">
        <w:rPr>
          <w:rFonts w:cs="Tahoma"/>
          <w:spacing w:val="-1"/>
          <w:sz w:val="24"/>
          <w:szCs w:val="24"/>
        </w:rPr>
        <w:t>du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4"/>
          <w:sz w:val="24"/>
          <w:szCs w:val="24"/>
        </w:rPr>
        <w:t>g</w:t>
      </w:r>
      <w:r w:rsidRPr="00820355">
        <w:rPr>
          <w:rFonts w:cs="Tahoma"/>
          <w:sz w:val="24"/>
          <w:szCs w:val="24"/>
        </w:rPr>
        <w:t>enel</w:t>
      </w:r>
      <w:r w:rsidRPr="00820355">
        <w:rPr>
          <w:rFonts w:cs="Tahoma"/>
          <w:spacing w:val="-1"/>
          <w:sz w:val="24"/>
          <w:szCs w:val="24"/>
        </w:rPr>
        <w:t>hu</w:t>
      </w:r>
      <w:r w:rsidRPr="00820355">
        <w:rPr>
          <w:rFonts w:cs="Tahoma"/>
          <w:sz w:val="24"/>
          <w:szCs w:val="24"/>
        </w:rPr>
        <w:t>kukkur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l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ar</w:t>
      </w:r>
      <w:r w:rsidRPr="00820355">
        <w:rPr>
          <w:rFonts w:cs="Tahoma"/>
          <w:spacing w:val="-1"/>
          <w:sz w:val="24"/>
          <w:szCs w:val="24"/>
        </w:rPr>
        <w:t>ın</w:t>
      </w:r>
      <w:r w:rsidRPr="00820355">
        <w:rPr>
          <w:rFonts w:cs="Tahoma"/>
          <w:sz w:val="24"/>
          <w:szCs w:val="24"/>
        </w:rPr>
        <w:t>at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b</w:t>
      </w:r>
      <w:r w:rsidRPr="00820355">
        <w:rPr>
          <w:rFonts w:cs="Tahoma"/>
          <w:sz w:val="24"/>
          <w:szCs w:val="24"/>
        </w:rPr>
        <w:t xml:space="preserve">i 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z w:val="24"/>
          <w:szCs w:val="24"/>
        </w:rPr>
        <w:t>laca</w:t>
      </w:r>
      <w:r w:rsidRPr="00820355">
        <w:rPr>
          <w:rFonts w:cs="Tahoma"/>
          <w:spacing w:val="-3"/>
          <w:sz w:val="24"/>
          <w:szCs w:val="24"/>
        </w:rPr>
        <w:t>k</w:t>
      </w:r>
      <w:r w:rsidRPr="00820355">
        <w:rPr>
          <w:rFonts w:cs="Tahoma"/>
          <w:sz w:val="24"/>
          <w:szCs w:val="24"/>
        </w:rPr>
        <w:t>tır.</w:t>
      </w:r>
    </w:p>
    <w:p w:rsidR="009D54E7" w:rsidRPr="00820355" w:rsidRDefault="009D54E7" w:rsidP="009D54E7">
      <w:pPr>
        <w:pStyle w:val="GvdeMetni"/>
        <w:widowControl w:val="0"/>
        <w:numPr>
          <w:ilvl w:val="0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 xml:space="preserve"> 6</w:t>
      </w:r>
      <w:r w:rsidRPr="00820355">
        <w:rPr>
          <w:rFonts w:cs="Tahoma"/>
          <w:spacing w:val="-2"/>
          <w:sz w:val="24"/>
          <w:szCs w:val="24"/>
        </w:rPr>
        <w:t>5</w:t>
      </w:r>
      <w:r w:rsidRPr="00820355">
        <w:rPr>
          <w:rFonts w:cs="Tahoma"/>
          <w:sz w:val="24"/>
          <w:szCs w:val="24"/>
        </w:rPr>
        <w:t xml:space="preserve">7 </w:t>
      </w:r>
      <w:r w:rsidRPr="00820355">
        <w:rPr>
          <w:rFonts w:cs="Tahoma"/>
          <w:spacing w:val="-1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1"/>
          <w:sz w:val="24"/>
          <w:szCs w:val="24"/>
        </w:rPr>
        <w:t>v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etM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rl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rıKa</w:t>
      </w:r>
      <w:r w:rsidRPr="00820355">
        <w:rPr>
          <w:rFonts w:cs="Tahoma"/>
          <w:spacing w:val="-3"/>
          <w:sz w:val="24"/>
          <w:szCs w:val="24"/>
        </w:rPr>
        <w:t>n</w:t>
      </w:r>
      <w:r w:rsidRPr="00820355">
        <w:rPr>
          <w:rFonts w:cs="Tahoma"/>
          <w:spacing w:val="-1"/>
          <w:sz w:val="24"/>
          <w:szCs w:val="24"/>
        </w:rPr>
        <w:t>und</w:t>
      </w:r>
      <w:r w:rsidRPr="00820355">
        <w:rPr>
          <w:rFonts w:cs="Tahoma"/>
          <w:sz w:val="24"/>
          <w:szCs w:val="24"/>
        </w:rPr>
        <w:t>a yer al</w:t>
      </w:r>
      <w:r w:rsidRPr="00820355">
        <w:rPr>
          <w:rFonts w:cs="Tahoma"/>
          <w:spacing w:val="-1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nvedi</w:t>
      </w:r>
      <w:r w:rsidRPr="00820355">
        <w:rPr>
          <w:rFonts w:cs="Tahoma"/>
          <w:spacing w:val="-2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er ka</w:t>
      </w:r>
      <w:r w:rsidRPr="00820355">
        <w:rPr>
          <w:rFonts w:cs="Tahoma"/>
          <w:spacing w:val="-3"/>
          <w:sz w:val="24"/>
          <w:szCs w:val="24"/>
        </w:rPr>
        <w:t>b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l edi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ec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k cezai</w:t>
      </w:r>
      <w:r w:rsidRPr="00820355">
        <w:rPr>
          <w:rFonts w:cs="Tahoma"/>
          <w:spacing w:val="1"/>
          <w:sz w:val="24"/>
          <w:szCs w:val="24"/>
        </w:rPr>
        <w:t>y</w:t>
      </w:r>
      <w:r w:rsidRPr="00820355">
        <w:rPr>
          <w:rFonts w:cs="Tahoma"/>
          <w:sz w:val="24"/>
          <w:szCs w:val="24"/>
        </w:rPr>
        <w:t>a</w:t>
      </w:r>
      <w:r w:rsidRPr="00820355">
        <w:rPr>
          <w:rFonts w:cs="Tahoma"/>
          <w:spacing w:val="-1"/>
          <w:sz w:val="24"/>
          <w:szCs w:val="24"/>
        </w:rPr>
        <w:t>p</w:t>
      </w:r>
      <w:r w:rsidRPr="00820355">
        <w:rPr>
          <w:rFonts w:cs="Tahoma"/>
          <w:sz w:val="24"/>
          <w:szCs w:val="24"/>
        </w:rPr>
        <w:t>tır</w:t>
      </w:r>
      <w:r w:rsidRPr="00820355">
        <w:rPr>
          <w:rFonts w:cs="Tahoma"/>
          <w:spacing w:val="-4"/>
          <w:sz w:val="24"/>
          <w:szCs w:val="24"/>
        </w:rPr>
        <w:t>ı</w:t>
      </w:r>
      <w:r w:rsidRPr="00820355">
        <w:rPr>
          <w:rFonts w:cs="Tahoma"/>
          <w:sz w:val="24"/>
          <w:szCs w:val="24"/>
        </w:rPr>
        <w:t>ml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r aşa</w:t>
      </w:r>
      <w:r w:rsidRPr="00820355">
        <w:rPr>
          <w:rFonts w:cs="Tahoma"/>
          <w:spacing w:val="2"/>
          <w:sz w:val="24"/>
          <w:szCs w:val="24"/>
        </w:rPr>
        <w:t>ğ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2"/>
          <w:sz w:val="24"/>
          <w:szCs w:val="24"/>
        </w:rPr>
        <w:t>d</w:t>
      </w:r>
      <w:r w:rsidRPr="00820355">
        <w:rPr>
          <w:rFonts w:cs="Tahoma"/>
          <w:sz w:val="24"/>
          <w:szCs w:val="24"/>
        </w:rPr>
        <w:t>aki g</w:t>
      </w:r>
      <w:r w:rsidRPr="00820355">
        <w:rPr>
          <w:rFonts w:cs="Tahoma"/>
          <w:spacing w:val="-1"/>
          <w:sz w:val="24"/>
          <w:szCs w:val="24"/>
        </w:rPr>
        <w:t>ib</w:t>
      </w:r>
      <w:r w:rsidRPr="00820355">
        <w:rPr>
          <w:rFonts w:cs="Tahoma"/>
          <w:sz w:val="24"/>
          <w:szCs w:val="24"/>
        </w:rPr>
        <w:t xml:space="preserve">i </w:t>
      </w:r>
      <w:r w:rsidRPr="00820355">
        <w:rPr>
          <w:rFonts w:cs="Tahoma"/>
          <w:spacing w:val="1"/>
          <w:sz w:val="24"/>
          <w:szCs w:val="24"/>
        </w:rPr>
        <w:t>o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acaktır.</w:t>
      </w:r>
    </w:p>
    <w:p w:rsidR="009D54E7" w:rsidRPr="00820355" w:rsidRDefault="009D54E7" w:rsidP="009D54E7">
      <w:pPr>
        <w:pStyle w:val="GvdeMetni"/>
        <w:widowControl w:val="0"/>
        <w:numPr>
          <w:ilvl w:val="1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Uya</w:t>
      </w:r>
      <w:r w:rsidRPr="00820355">
        <w:rPr>
          <w:rFonts w:cs="Tahoma"/>
          <w:spacing w:val="-2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ma,</w:t>
      </w:r>
    </w:p>
    <w:p w:rsidR="009D54E7" w:rsidRPr="00820355" w:rsidRDefault="009D54E7" w:rsidP="009D54E7">
      <w:pPr>
        <w:pStyle w:val="GvdeMetni"/>
        <w:widowControl w:val="0"/>
        <w:numPr>
          <w:ilvl w:val="1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Kı</w:t>
      </w:r>
      <w:r w:rsidRPr="00820355">
        <w:rPr>
          <w:rFonts w:cs="Tahoma"/>
          <w:spacing w:val="-1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ama,</w:t>
      </w:r>
    </w:p>
    <w:p w:rsidR="009D54E7" w:rsidRPr="00820355" w:rsidRDefault="009D54E7" w:rsidP="009D54E7">
      <w:pPr>
        <w:pStyle w:val="GvdeMetni"/>
        <w:widowControl w:val="0"/>
        <w:numPr>
          <w:ilvl w:val="1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Aylıktanke</w:t>
      </w:r>
      <w:r w:rsidRPr="00820355">
        <w:rPr>
          <w:rFonts w:cs="Tahoma"/>
          <w:spacing w:val="-3"/>
          <w:sz w:val="24"/>
          <w:szCs w:val="24"/>
        </w:rPr>
        <w:t>s</w:t>
      </w:r>
      <w:r w:rsidRPr="00820355">
        <w:rPr>
          <w:rFonts w:cs="Tahoma"/>
          <w:sz w:val="24"/>
          <w:szCs w:val="24"/>
        </w:rPr>
        <w:t>me,</w:t>
      </w:r>
    </w:p>
    <w:p w:rsidR="009D54E7" w:rsidRPr="00820355" w:rsidRDefault="009D54E7" w:rsidP="009D54E7">
      <w:pPr>
        <w:pStyle w:val="GvdeMetni"/>
        <w:widowControl w:val="0"/>
        <w:numPr>
          <w:ilvl w:val="1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lastRenderedPageBreak/>
        <w:t>Kade</w:t>
      </w:r>
      <w:r w:rsidRPr="00820355">
        <w:rPr>
          <w:rFonts w:cs="Tahoma"/>
          <w:spacing w:val="-2"/>
          <w:sz w:val="24"/>
          <w:szCs w:val="24"/>
        </w:rPr>
        <w:t>m</w:t>
      </w:r>
      <w:r w:rsidRPr="00820355">
        <w:rPr>
          <w:rFonts w:cs="Tahoma"/>
          <w:sz w:val="24"/>
          <w:szCs w:val="24"/>
        </w:rPr>
        <w:t>e i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er</w:t>
      </w:r>
      <w:r w:rsidRPr="00820355">
        <w:rPr>
          <w:rFonts w:cs="Tahoma"/>
          <w:spacing w:val="-3"/>
          <w:sz w:val="24"/>
          <w:szCs w:val="24"/>
        </w:rPr>
        <w:t>l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mesin</w:t>
      </w:r>
      <w:r w:rsidRPr="00820355">
        <w:rPr>
          <w:rFonts w:cs="Tahoma"/>
          <w:spacing w:val="-1"/>
          <w:sz w:val="24"/>
          <w:szCs w:val="24"/>
        </w:rPr>
        <w:t>i</w:t>
      </w:r>
      <w:r w:rsidRPr="00820355">
        <w:rPr>
          <w:rFonts w:cs="Tahoma"/>
          <w:sz w:val="24"/>
          <w:szCs w:val="24"/>
        </w:rPr>
        <w:t>nd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4"/>
          <w:sz w:val="24"/>
          <w:szCs w:val="24"/>
        </w:rPr>
        <w:t>d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lması,</w:t>
      </w:r>
    </w:p>
    <w:p w:rsidR="009D54E7" w:rsidRPr="00820355" w:rsidRDefault="009D54E7" w:rsidP="009D54E7">
      <w:pPr>
        <w:pStyle w:val="GvdeMetni"/>
        <w:widowControl w:val="0"/>
        <w:numPr>
          <w:ilvl w:val="1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66" w:lineRule="exact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D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vlet</w:t>
      </w:r>
      <w:r w:rsidRPr="00820355">
        <w:rPr>
          <w:rFonts w:cs="Tahoma"/>
          <w:spacing w:val="-2"/>
          <w:sz w:val="24"/>
          <w:szCs w:val="24"/>
        </w:rPr>
        <w:t xml:space="preserve"> M</w:t>
      </w:r>
      <w:r w:rsidRPr="00820355">
        <w:rPr>
          <w:rFonts w:cs="Tahoma"/>
          <w:sz w:val="24"/>
          <w:szCs w:val="24"/>
        </w:rPr>
        <w:t>e</w:t>
      </w:r>
      <w:r w:rsidRPr="00820355">
        <w:rPr>
          <w:rFonts w:cs="Tahoma"/>
          <w:spacing w:val="1"/>
          <w:sz w:val="24"/>
          <w:szCs w:val="24"/>
        </w:rPr>
        <w:t>m</w:t>
      </w:r>
      <w:r w:rsidRPr="00820355">
        <w:rPr>
          <w:rFonts w:cs="Tahoma"/>
          <w:spacing w:val="-1"/>
          <w:sz w:val="24"/>
          <w:szCs w:val="24"/>
        </w:rPr>
        <w:t>u</w:t>
      </w:r>
      <w:r w:rsidRPr="00820355">
        <w:rPr>
          <w:rFonts w:cs="Tahoma"/>
          <w:sz w:val="24"/>
          <w:szCs w:val="24"/>
        </w:rPr>
        <w:t>rl</w:t>
      </w:r>
      <w:r w:rsidRPr="00820355">
        <w:rPr>
          <w:rFonts w:cs="Tahoma"/>
          <w:spacing w:val="-2"/>
          <w:sz w:val="24"/>
          <w:szCs w:val="24"/>
        </w:rPr>
        <w:t>u</w:t>
      </w:r>
      <w:r w:rsidRPr="00820355">
        <w:rPr>
          <w:rFonts w:cs="Tahoma"/>
          <w:spacing w:val="-1"/>
          <w:sz w:val="24"/>
          <w:szCs w:val="24"/>
        </w:rPr>
        <w:t>ğund</w:t>
      </w:r>
      <w:r w:rsidRPr="00820355">
        <w:rPr>
          <w:rFonts w:cs="Tahoma"/>
          <w:sz w:val="24"/>
          <w:szCs w:val="24"/>
        </w:rPr>
        <w:t>a çık</w:t>
      </w:r>
      <w:r w:rsidRPr="00820355">
        <w:rPr>
          <w:rFonts w:cs="Tahoma"/>
          <w:spacing w:val="-2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rma,</w:t>
      </w:r>
    </w:p>
    <w:p w:rsidR="009D54E7" w:rsidRPr="00820355" w:rsidRDefault="009D54E7" w:rsidP="009D54E7">
      <w:pPr>
        <w:pStyle w:val="GvdeMetni"/>
        <w:widowControl w:val="0"/>
        <w:numPr>
          <w:ilvl w:val="1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 xml:space="preserve">Para </w:t>
      </w:r>
      <w:r w:rsidRPr="00820355">
        <w:rPr>
          <w:rFonts w:cs="Tahoma"/>
          <w:spacing w:val="-3"/>
          <w:sz w:val="24"/>
          <w:szCs w:val="24"/>
        </w:rPr>
        <w:t>c</w:t>
      </w:r>
      <w:r w:rsidRPr="00820355">
        <w:rPr>
          <w:rFonts w:cs="Tahoma"/>
          <w:sz w:val="24"/>
          <w:szCs w:val="24"/>
        </w:rPr>
        <w:t>ezası</w:t>
      </w:r>
      <w:r w:rsidRPr="00820355">
        <w:rPr>
          <w:rFonts w:cs="Tahoma"/>
          <w:spacing w:val="-3"/>
          <w:sz w:val="24"/>
          <w:szCs w:val="24"/>
        </w:rPr>
        <w:t>(</w:t>
      </w:r>
      <w:r w:rsidRPr="00820355">
        <w:rPr>
          <w:rFonts w:cs="Tahoma"/>
          <w:spacing w:val="-2"/>
          <w:sz w:val="24"/>
          <w:szCs w:val="24"/>
        </w:rPr>
        <w:t>6</w:t>
      </w:r>
      <w:r w:rsidRPr="00820355">
        <w:rPr>
          <w:rFonts w:cs="Tahoma"/>
          <w:sz w:val="24"/>
          <w:szCs w:val="24"/>
        </w:rPr>
        <w:t>57 dış</w:t>
      </w:r>
      <w:r w:rsidRPr="00820355">
        <w:rPr>
          <w:rFonts w:cs="Tahoma"/>
          <w:spacing w:val="-1"/>
          <w:sz w:val="24"/>
          <w:szCs w:val="24"/>
        </w:rPr>
        <w:t>ınd</w:t>
      </w:r>
      <w:r w:rsidRPr="00820355">
        <w:rPr>
          <w:rFonts w:cs="Tahoma"/>
          <w:sz w:val="24"/>
          <w:szCs w:val="24"/>
        </w:rPr>
        <w:t>ak</w:t>
      </w:r>
      <w:r w:rsidRPr="00820355">
        <w:rPr>
          <w:rFonts w:cs="Tahoma"/>
          <w:spacing w:val="-3"/>
          <w:sz w:val="24"/>
          <w:szCs w:val="24"/>
        </w:rPr>
        <w:t>a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2"/>
          <w:sz w:val="24"/>
          <w:szCs w:val="24"/>
        </w:rPr>
        <w:t>n</w:t>
      </w:r>
      <w:r w:rsidRPr="00820355">
        <w:rPr>
          <w:rFonts w:cs="Tahoma"/>
          <w:sz w:val="24"/>
          <w:szCs w:val="24"/>
        </w:rPr>
        <w:t>la</w:t>
      </w:r>
      <w:r w:rsidRPr="00820355">
        <w:rPr>
          <w:rFonts w:cs="Tahoma"/>
          <w:spacing w:val="-1"/>
          <w:sz w:val="24"/>
          <w:szCs w:val="24"/>
        </w:rPr>
        <w:t>r</w:t>
      </w:r>
      <w:r w:rsidRPr="00820355">
        <w:rPr>
          <w:rFonts w:cs="Tahoma"/>
          <w:sz w:val="24"/>
          <w:szCs w:val="24"/>
        </w:rPr>
        <w:t>la ya</w:t>
      </w:r>
      <w:r w:rsidRPr="00820355">
        <w:rPr>
          <w:rFonts w:cs="Tahoma"/>
          <w:spacing w:val="-1"/>
          <w:sz w:val="24"/>
          <w:szCs w:val="24"/>
        </w:rPr>
        <w:t>p</w:t>
      </w:r>
      <w:r w:rsidRPr="00820355">
        <w:rPr>
          <w:rFonts w:cs="Tahoma"/>
          <w:sz w:val="24"/>
          <w:szCs w:val="24"/>
        </w:rPr>
        <w:t>ı</w:t>
      </w:r>
      <w:r w:rsidRPr="00820355">
        <w:rPr>
          <w:rFonts w:cs="Tahoma"/>
          <w:spacing w:val="-1"/>
          <w:sz w:val="24"/>
          <w:szCs w:val="24"/>
        </w:rPr>
        <w:t>l</w:t>
      </w:r>
      <w:r w:rsidRPr="00820355">
        <w:rPr>
          <w:rFonts w:cs="Tahoma"/>
          <w:sz w:val="24"/>
          <w:szCs w:val="24"/>
        </w:rPr>
        <w:t>an</w:t>
      </w:r>
      <w:r w:rsidRPr="00820355">
        <w:rPr>
          <w:rFonts w:cs="Tahoma"/>
          <w:spacing w:val="-2"/>
          <w:sz w:val="24"/>
          <w:szCs w:val="24"/>
        </w:rPr>
        <w:t>s</w:t>
      </w:r>
      <w:r w:rsidRPr="00820355">
        <w:rPr>
          <w:rFonts w:cs="Tahoma"/>
          <w:spacing w:val="1"/>
          <w:sz w:val="24"/>
          <w:szCs w:val="24"/>
        </w:rPr>
        <w:t>ö</w:t>
      </w:r>
      <w:r w:rsidRPr="00820355">
        <w:rPr>
          <w:rFonts w:cs="Tahoma"/>
          <w:spacing w:val="-1"/>
          <w:sz w:val="24"/>
          <w:szCs w:val="24"/>
        </w:rPr>
        <w:t>z</w:t>
      </w:r>
      <w:r w:rsidRPr="00820355">
        <w:rPr>
          <w:rFonts w:cs="Tahoma"/>
          <w:sz w:val="24"/>
          <w:szCs w:val="24"/>
        </w:rPr>
        <w:t>le</w:t>
      </w:r>
      <w:r w:rsidRPr="00820355">
        <w:rPr>
          <w:rFonts w:cs="Tahoma"/>
          <w:spacing w:val="-3"/>
          <w:sz w:val="24"/>
          <w:szCs w:val="24"/>
        </w:rPr>
        <w:t>ş</w:t>
      </w:r>
      <w:r w:rsidRPr="00820355">
        <w:rPr>
          <w:rFonts w:cs="Tahoma"/>
          <w:sz w:val="24"/>
          <w:szCs w:val="24"/>
        </w:rPr>
        <w:t>mel</w:t>
      </w:r>
      <w:r w:rsidRPr="00820355">
        <w:rPr>
          <w:rFonts w:cs="Tahoma"/>
          <w:spacing w:val="-2"/>
          <w:sz w:val="24"/>
          <w:szCs w:val="24"/>
        </w:rPr>
        <w:t>e</w:t>
      </w:r>
      <w:r w:rsidRPr="00820355">
        <w:rPr>
          <w:rFonts w:cs="Tahoma"/>
          <w:sz w:val="24"/>
          <w:szCs w:val="24"/>
        </w:rPr>
        <w:t>r</w:t>
      </w:r>
      <w:r w:rsidRPr="00820355">
        <w:rPr>
          <w:rFonts w:cs="Tahoma"/>
          <w:spacing w:val="2"/>
          <w:sz w:val="24"/>
          <w:szCs w:val="24"/>
        </w:rPr>
        <w:t>)</w:t>
      </w:r>
      <w:r w:rsidRPr="00820355">
        <w:rPr>
          <w:rFonts w:cs="Tahoma"/>
          <w:sz w:val="24"/>
          <w:szCs w:val="24"/>
        </w:rPr>
        <w:t>,</w:t>
      </w:r>
    </w:p>
    <w:p w:rsidR="009D54E7" w:rsidRPr="00820355" w:rsidRDefault="009D54E7" w:rsidP="009D54E7">
      <w:pPr>
        <w:pStyle w:val="GvdeMetni"/>
        <w:widowControl w:val="0"/>
        <w:numPr>
          <w:ilvl w:val="1"/>
          <w:numId w:val="1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820355">
        <w:rPr>
          <w:rFonts w:cs="Tahoma"/>
          <w:sz w:val="24"/>
          <w:szCs w:val="24"/>
        </w:rPr>
        <w:t>Sö</w:t>
      </w:r>
      <w:r w:rsidRPr="00820355">
        <w:rPr>
          <w:rFonts w:cs="Tahoma"/>
          <w:spacing w:val="-1"/>
          <w:sz w:val="24"/>
          <w:szCs w:val="24"/>
        </w:rPr>
        <w:t>z</w:t>
      </w:r>
      <w:r w:rsidRPr="00820355">
        <w:rPr>
          <w:rFonts w:cs="Tahoma"/>
          <w:sz w:val="24"/>
          <w:szCs w:val="24"/>
        </w:rPr>
        <w:t>le</w:t>
      </w:r>
      <w:r w:rsidRPr="00820355">
        <w:rPr>
          <w:rFonts w:cs="Tahoma"/>
          <w:spacing w:val="-3"/>
          <w:sz w:val="24"/>
          <w:szCs w:val="24"/>
        </w:rPr>
        <w:t>ş</w:t>
      </w:r>
      <w:r w:rsidRPr="00820355">
        <w:rPr>
          <w:rFonts w:cs="Tahoma"/>
          <w:sz w:val="24"/>
          <w:szCs w:val="24"/>
        </w:rPr>
        <w:t xml:space="preserve">me </w:t>
      </w:r>
      <w:r w:rsidRPr="00820355">
        <w:rPr>
          <w:rFonts w:cs="Tahoma"/>
          <w:spacing w:val="-3"/>
          <w:sz w:val="24"/>
          <w:szCs w:val="24"/>
        </w:rPr>
        <w:t>f</w:t>
      </w:r>
      <w:r w:rsidRPr="00820355">
        <w:rPr>
          <w:rFonts w:cs="Tahoma"/>
          <w:sz w:val="24"/>
          <w:szCs w:val="24"/>
        </w:rPr>
        <w:t>eshi.</w:t>
      </w:r>
    </w:p>
    <w:p w:rsidR="001900A1" w:rsidRPr="00820355" w:rsidRDefault="001900A1" w:rsidP="009D54E7">
      <w:pPr>
        <w:ind w:left="567" w:right="-2"/>
        <w:jc w:val="both"/>
        <w:rPr>
          <w:rFonts w:ascii="Tahoma" w:hAnsi="Tahoma" w:cs="Tahoma"/>
          <w:sz w:val="24"/>
          <w:szCs w:val="24"/>
        </w:rPr>
      </w:pPr>
    </w:p>
    <w:p w:rsidR="00EA7824" w:rsidRPr="00820355" w:rsidRDefault="00EA7824" w:rsidP="009D54E7">
      <w:pPr>
        <w:ind w:left="567" w:right="-2"/>
        <w:jc w:val="both"/>
        <w:rPr>
          <w:rFonts w:ascii="Tahoma" w:hAnsi="Tahoma" w:cs="Tahoma"/>
          <w:sz w:val="24"/>
          <w:szCs w:val="24"/>
        </w:rPr>
      </w:pPr>
    </w:p>
    <w:sectPr w:rsidR="00EA7824" w:rsidRPr="00820355" w:rsidSect="00494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28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16" w:rsidRDefault="002C4C16" w:rsidP="00564C16">
      <w:r>
        <w:separator/>
      </w:r>
    </w:p>
  </w:endnote>
  <w:endnote w:type="continuationSeparator" w:id="1">
    <w:p w:rsidR="002C4C16" w:rsidRDefault="002C4C16" w:rsidP="005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D6" w:rsidRDefault="004052D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21" w:rsidRDefault="00D7652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D6" w:rsidRDefault="004052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16" w:rsidRDefault="002C4C16" w:rsidP="00564C16">
      <w:r>
        <w:separator/>
      </w:r>
    </w:p>
  </w:footnote>
  <w:footnote w:type="continuationSeparator" w:id="1">
    <w:p w:rsidR="002C4C16" w:rsidRDefault="002C4C16" w:rsidP="005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D6" w:rsidRDefault="004052D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53"/>
      <w:gridCol w:w="3260"/>
      <w:gridCol w:w="2552"/>
      <w:gridCol w:w="1559"/>
      <w:gridCol w:w="709"/>
    </w:tblGrid>
    <w:tr w:rsidR="004052D6" w:rsidTr="00273B5D">
      <w:trPr>
        <w:trHeight w:val="983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52D6" w:rsidRDefault="004052D6" w:rsidP="00273B5D">
          <w:pPr>
            <w:rPr>
              <w:rFonts w:ascii="Arial" w:hAnsi="Arial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768350" cy="600075"/>
                <wp:effectExtent l="0" t="0" r="0" b="9525"/>
                <wp:docPr id="1" name="Resim 1" descr="logo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52D6" w:rsidRDefault="004052D6" w:rsidP="00273B5D">
          <w:pPr>
            <w:jc w:val="center"/>
            <w:rPr>
              <w:rFonts w:ascii="Arial Black" w:hAnsi="Arial Black"/>
              <w:sz w:val="32"/>
              <w:szCs w:val="32"/>
            </w:rPr>
          </w:pPr>
          <w:r>
            <w:rPr>
              <w:rFonts w:ascii="Arial Black" w:hAnsi="Arial Black"/>
              <w:sz w:val="32"/>
              <w:szCs w:val="32"/>
            </w:rPr>
            <w:t>DİSİPLİN POLİTİKALARI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52D6" w:rsidRDefault="004052D6" w:rsidP="00273B5D">
          <w:pPr>
            <w:rPr>
              <w:rFonts w:ascii="Arial" w:hAnsi="Arial" w:cs="Arial"/>
              <w:szCs w:val="22"/>
            </w:rPr>
          </w:pPr>
        </w:p>
      </w:tc>
    </w:tr>
    <w:tr w:rsidR="004052D6" w:rsidTr="00273B5D"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52D6" w:rsidRDefault="004052D6" w:rsidP="00273B5D">
          <w:pPr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KODU: BY.YD.05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52D6" w:rsidRDefault="004052D6" w:rsidP="00273B5D">
          <w:pPr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YAYIN TRH:17.12.2018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52D6" w:rsidRDefault="004052D6" w:rsidP="00273B5D">
          <w:pPr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REV. TRH:-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52D6" w:rsidRDefault="004052D6" w:rsidP="00273B5D">
          <w:pPr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REV. NO:00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52D6" w:rsidRDefault="00CE72B9" w:rsidP="00273B5D">
          <w:pPr>
            <w:rPr>
              <w:rFonts w:ascii="Tahoma" w:hAnsi="Tahoma" w:cs="Tahoma"/>
              <w:b/>
              <w:sz w:val="20"/>
            </w:rPr>
          </w:pPr>
          <w:r w:rsidRPr="0075741A">
            <w:rPr>
              <w:rFonts w:ascii="Tahoma" w:hAnsi="Tahoma" w:cs="Tahoma"/>
              <w:b/>
              <w:sz w:val="20"/>
            </w:rPr>
            <w:fldChar w:fldCharType="begin"/>
          </w:r>
          <w:r w:rsidR="004052D6" w:rsidRPr="0075741A">
            <w:rPr>
              <w:rFonts w:ascii="Tahoma" w:hAnsi="Tahoma" w:cs="Tahoma"/>
              <w:b/>
              <w:sz w:val="20"/>
            </w:rPr>
            <w:instrText>PAGE  \* Arabic  \* MERGEFORMAT</w:instrText>
          </w:r>
          <w:r w:rsidRPr="0075741A">
            <w:rPr>
              <w:rFonts w:ascii="Tahoma" w:hAnsi="Tahoma" w:cs="Tahoma"/>
              <w:b/>
              <w:sz w:val="20"/>
            </w:rPr>
            <w:fldChar w:fldCharType="separate"/>
          </w:r>
          <w:r w:rsidR="00F97B17">
            <w:rPr>
              <w:rFonts w:ascii="Tahoma" w:hAnsi="Tahoma" w:cs="Tahoma"/>
              <w:b/>
              <w:noProof/>
              <w:sz w:val="20"/>
            </w:rPr>
            <w:t>2</w:t>
          </w:r>
          <w:r w:rsidRPr="0075741A">
            <w:rPr>
              <w:rFonts w:ascii="Tahoma" w:hAnsi="Tahoma" w:cs="Tahoma"/>
              <w:b/>
              <w:sz w:val="20"/>
            </w:rPr>
            <w:fldChar w:fldCharType="end"/>
          </w:r>
          <w:r w:rsidR="004052D6" w:rsidRPr="0075741A">
            <w:rPr>
              <w:rFonts w:ascii="Tahoma" w:hAnsi="Tahoma" w:cs="Tahoma"/>
              <w:b/>
              <w:sz w:val="20"/>
            </w:rPr>
            <w:t xml:space="preserve"> / </w:t>
          </w:r>
          <w:fldSimple w:instr="NUMPAGES  \* Arabic  \* MERGEFORMAT">
            <w:r w:rsidR="00F97B17" w:rsidRPr="00F97B17">
              <w:rPr>
                <w:rFonts w:ascii="Tahoma" w:hAnsi="Tahoma" w:cs="Tahoma"/>
                <w:b/>
                <w:noProof/>
                <w:sz w:val="20"/>
              </w:rPr>
              <w:t>3</w:t>
            </w:r>
          </w:fldSimple>
        </w:p>
      </w:tc>
    </w:tr>
  </w:tbl>
  <w:p w:rsidR="00F53FE4" w:rsidRPr="002E3801" w:rsidRDefault="00F53FE4" w:rsidP="007259FC">
    <w:pPr>
      <w:pStyle w:val="stbilgi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D6" w:rsidRDefault="004052D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21AAD96E"/>
    <w:lvl w:ilvl="0">
      <w:start w:val="1"/>
      <w:numFmt w:val="decimal"/>
      <w:lvlText w:val="%1."/>
      <w:lvlJc w:val="left"/>
      <w:pPr>
        <w:ind w:hanging="44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hanging="336"/>
      </w:pPr>
      <w:rPr>
        <w:rFonts w:ascii="Calibri" w:eastAsia="Times New Roman" w:hAnsi="Calibri" w:cs="Calibri"/>
        <w:b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A100EFC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341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-"/>
      <w:lvlJc w:val="left"/>
      <w:pPr>
        <w:ind w:hanging="356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1"/>
      <w:numFmt w:val="lowerLetter"/>
      <w:lvlText w:val="%1-"/>
      <w:lvlJc w:val="left"/>
      <w:pPr>
        <w:ind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"/>
      <w:lvlJc w:val="left"/>
      <w:pPr>
        <w:ind w:hanging="34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341"/>
      </w:pPr>
      <w:rPr>
        <w:rFonts w:ascii="Calibri" w:hAnsi="Calibri" w:cs="Calibri"/>
        <w:b/>
        <w:bCs/>
        <w:spacing w:val="-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195C80"/>
    <w:multiLevelType w:val="hybridMultilevel"/>
    <w:tmpl w:val="E5EADC74"/>
    <w:lvl w:ilvl="0" w:tplc="4AA880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906799A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6D303BC"/>
    <w:multiLevelType w:val="hybridMultilevel"/>
    <w:tmpl w:val="81F64D24"/>
    <w:lvl w:ilvl="0" w:tplc="406CBB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142C60"/>
    <w:multiLevelType w:val="hybridMultilevel"/>
    <w:tmpl w:val="77C09700"/>
    <w:lvl w:ilvl="0" w:tplc="E8F0D5F2">
      <w:start w:val="1"/>
      <w:numFmt w:val="decimal"/>
      <w:lvlText w:val="%1."/>
      <w:lvlJc w:val="left"/>
      <w:pPr>
        <w:ind w:left="1255" w:hanging="360"/>
      </w:pPr>
      <w:rPr>
        <w:rFonts w:cs="Times New Roman" w:hint="default"/>
        <w:b/>
      </w:rPr>
    </w:lvl>
    <w:lvl w:ilvl="1" w:tplc="5D4C985C">
      <w:start w:val="1"/>
      <w:numFmt w:val="decimal"/>
      <w:lvlText w:val="%2."/>
      <w:lvlJc w:val="left"/>
      <w:pPr>
        <w:ind w:left="1778" w:hanging="360"/>
      </w:pPr>
      <w:rPr>
        <w:rFonts w:ascii="Calibri" w:eastAsia="Times New Roman" w:hAnsi="Calibri" w:cs="Calibri"/>
        <w:sz w:val="22"/>
        <w:szCs w:val="22"/>
      </w:rPr>
    </w:lvl>
    <w:lvl w:ilvl="2" w:tplc="8A4058A2">
      <w:start w:val="13"/>
      <w:numFmt w:val="upperLetter"/>
      <w:lvlText w:val="%3."/>
      <w:lvlJc w:val="left"/>
      <w:pPr>
        <w:ind w:left="2875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8">
    <w:nsid w:val="21915FB7"/>
    <w:multiLevelType w:val="hybridMultilevel"/>
    <w:tmpl w:val="01C2BD7A"/>
    <w:lvl w:ilvl="0" w:tplc="60AAC0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AFE2ED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B3A08098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Calibri"/>
        <w:b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6B16B5"/>
    <w:multiLevelType w:val="hybridMultilevel"/>
    <w:tmpl w:val="8D9AB188"/>
    <w:lvl w:ilvl="0" w:tplc="44F845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55BA2"/>
    <w:multiLevelType w:val="hybridMultilevel"/>
    <w:tmpl w:val="F3D2620E"/>
    <w:lvl w:ilvl="0" w:tplc="7174FEF2">
      <w:start w:val="7"/>
      <w:numFmt w:val="decimal"/>
      <w:lvlText w:val="%1."/>
      <w:lvlJc w:val="left"/>
      <w:pPr>
        <w:ind w:left="1535" w:hanging="360"/>
      </w:pPr>
      <w:rPr>
        <w:rFonts w:cs="Times New Roman" w:hint="default"/>
        <w:b/>
      </w:rPr>
    </w:lvl>
    <w:lvl w:ilvl="1" w:tplc="4B0A14C8">
      <w:start w:val="1"/>
      <w:numFmt w:val="lowerLetter"/>
      <w:lvlText w:val="%2."/>
      <w:lvlJc w:val="left"/>
      <w:pPr>
        <w:ind w:left="2255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9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95" w:hanging="180"/>
      </w:pPr>
      <w:rPr>
        <w:rFonts w:cs="Times New Roman"/>
      </w:rPr>
    </w:lvl>
  </w:abstractNum>
  <w:abstractNum w:abstractNumId="11">
    <w:nsid w:val="2E5D6C42"/>
    <w:multiLevelType w:val="hybridMultilevel"/>
    <w:tmpl w:val="9D3C9CD0"/>
    <w:lvl w:ilvl="0" w:tplc="16562C98">
      <w:start w:val="1"/>
      <w:numFmt w:val="decimal"/>
      <w:lvlText w:val="%1."/>
      <w:lvlJc w:val="left"/>
      <w:pPr>
        <w:ind w:left="1314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2034" w:hanging="360"/>
      </w:pPr>
      <w:rPr>
        <w:rFonts w:cs="Times New Roman"/>
      </w:rPr>
    </w:lvl>
    <w:lvl w:ilvl="2" w:tplc="4162AB5A">
      <w:start w:val="4"/>
      <w:numFmt w:val="upperLetter"/>
      <w:lvlText w:val="%3-"/>
      <w:lvlJc w:val="left"/>
      <w:pPr>
        <w:ind w:left="2934" w:hanging="360"/>
      </w:pPr>
      <w:rPr>
        <w:rFonts w:cs="Times New Roman" w:hint="default"/>
        <w:b/>
      </w:rPr>
    </w:lvl>
    <w:lvl w:ilvl="3" w:tplc="041F000F" w:tentative="1">
      <w:start w:val="1"/>
      <w:numFmt w:val="decimal"/>
      <w:lvlText w:val="%4."/>
      <w:lvlJc w:val="left"/>
      <w:pPr>
        <w:ind w:left="347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9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1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3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5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74" w:hanging="180"/>
      </w:pPr>
      <w:rPr>
        <w:rFonts w:cs="Times New Roman"/>
      </w:rPr>
    </w:lvl>
  </w:abstractNum>
  <w:abstractNum w:abstractNumId="12">
    <w:nsid w:val="2E63523F"/>
    <w:multiLevelType w:val="hybridMultilevel"/>
    <w:tmpl w:val="1A66F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B2FAD"/>
    <w:multiLevelType w:val="hybridMultilevel"/>
    <w:tmpl w:val="604A8F1A"/>
    <w:lvl w:ilvl="0" w:tplc="5FF2370E">
      <w:start w:val="10"/>
      <w:numFmt w:val="lowerLetter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55704C7"/>
    <w:multiLevelType w:val="hybridMultilevel"/>
    <w:tmpl w:val="7EEA59DE"/>
    <w:lvl w:ilvl="0" w:tplc="0AC4499E">
      <w:start w:val="7"/>
      <w:numFmt w:val="decimal"/>
      <w:lvlText w:val="%1."/>
      <w:lvlJc w:val="left"/>
      <w:pPr>
        <w:ind w:left="153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2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95" w:hanging="180"/>
      </w:pPr>
      <w:rPr>
        <w:rFonts w:cs="Times New Roman"/>
      </w:rPr>
    </w:lvl>
  </w:abstractNum>
  <w:abstractNum w:abstractNumId="15">
    <w:nsid w:val="3C2222C6"/>
    <w:multiLevelType w:val="hybridMultilevel"/>
    <w:tmpl w:val="42FE5DF0"/>
    <w:lvl w:ilvl="0" w:tplc="E8F0D5F2">
      <w:start w:val="1"/>
      <w:numFmt w:val="decimal"/>
      <w:lvlText w:val="%1."/>
      <w:lvlJc w:val="left"/>
      <w:pPr>
        <w:ind w:left="125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16">
    <w:nsid w:val="3C3C05B8"/>
    <w:multiLevelType w:val="hybridMultilevel"/>
    <w:tmpl w:val="585ADC3A"/>
    <w:lvl w:ilvl="0" w:tplc="2CFE58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6843744">
      <w:start w:val="1"/>
      <w:numFmt w:val="lowerLetter"/>
      <w:lvlText w:val="%2."/>
      <w:lvlJc w:val="left"/>
      <w:pPr>
        <w:ind w:left="1506" w:hanging="360"/>
      </w:pPr>
      <w:rPr>
        <w:rFonts w:cs="Times New Roman"/>
        <w:b/>
      </w:rPr>
    </w:lvl>
    <w:lvl w:ilvl="2" w:tplc="55447CA8">
      <w:start w:val="2"/>
      <w:numFmt w:val="decimal"/>
      <w:lvlText w:val="%3"/>
      <w:lvlJc w:val="left"/>
      <w:pPr>
        <w:ind w:left="2406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6B72E85"/>
    <w:multiLevelType w:val="hybridMultilevel"/>
    <w:tmpl w:val="557836B0"/>
    <w:lvl w:ilvl="0" w:tplc="0CE28D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FA07601"/>
    <w:multiLevelType w:val="hybridMultilevel"/>
    <w:tmpl w:val="D21AB5EC"/>
    <w:lvl w:ilvl="0" w:tplc="041F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9">
    <w:nsid w:val="4FBC1F50"/>
    <w:multiLevelType w:val="hybridMultilevel"/>
    <w:tmpl w:val="F4F4BFBE"/>
    <w:lvl w:ilvl="0" w:tplc="041F000F">
      <w:start w:val="1"/>
      <w:numFmt w:val="decimal"/>
      <w:lvlText w:val="%1."/>
      <w:lvlJc w:val="left"/>
      <w:pPr>
        <w:ind w:left="110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372" w:hanging="360"/>
      </w:pPr>
      <w:rPr>
        <w:rFonts w:asciiTheme="minorHAnsi" w:hAnsiTheme="minorHAnsi" w:cs="Calibr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703" w:hanging="720"/>
      </w:pPr>
      <w:rPr>
        <w:rFonts w:asciiTheme="minorHAnsi" w:hAnsiTheme="minorHAns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69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95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61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53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79" w:hanging="1800"/>
      </w:pPr>
      <w:rPr>
        <w:rFonts w:ascii="Arial Narrow" w:hAnsi="Arial Narrow" w:cs="Times New Roman" w:hint="default"/>
        <w:b w:val="0"/>
      </w:rPr>
    </w:lvl>
  </w:abstractNum>
  <w:abstractNum w:abstractNumId="21">
    <w:nsid w:val="5A3F5B34"/>
    <w:multiLevelType w:val="multilevel"/>
    <w:tmpl w:val="5886926E"/>
    <w:lvl w:ilvl="0">
      <w:start w:val="1"/>
      <w:numFmt w:val="decimal"/>
      <w:lvlText w:val="%1."/>
      <w:lvlJc w:val="left"/>
      <w:pPr>
        <w:ind w:left="796" w:hanging="360"/>
      </w:pPr>
      <w:rPr>
        <w:rFonts w:cs="Times New Roman" w:hint="default"/>
        <w:sz w:val="22"/>
      </w:rPr>
    </w:lvl>
    <w:lvl w:ilvl="1">
      <w:start w:val="11"/>
      <w:numFmt w:val="decimal"/>
      <w:isLgl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92" w:hanging="1800"/>
      </w:pPr>
      <w:rPr>
        <w:rFonts w:cs="Times New Roman" w:hint="default"/>
      </w:rPr>
    </w:lvl>
  </w:abstractNum>
  <w:abstractNum w:abstractNumId="22">
    <w:nsid w:val="60BF3A5D"/>
    <w:multiLevelType w:val="hybridMultilevel"/>
    <w:tmpl w:val="FC1E96FE"/>
    <w:lvl w:ilvl="0" w:tplc="AA46ECCC">
      <w:start w:val="1"/>
      <w:numFmt w:val="decimal"/>
      <w:lvlText w:val="%1."/>
      <w:lvlJc w:val="left"/>
      <w:pPr>
        <w:ind w:left="1156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3">
    <w:nsid w:val="62D70C84"/>
    <w:multiLevelType w:val="hybridMultilevel"/>
    <w:tmpl w:val="6400F3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39433A"/>
    <w:multiLevelType w:val="hybridMultilevel"/>
    <w:tmpl w:val="C1D21E46"/>
    <w:lvl w:ilvl="0" w:tplc="B2A2944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2F2F98"/>
    <w:multiLevelType w:val="hybridMultilevel"/>
    <w:tmpl w:val="F99C945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48937A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Calibri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FB2ECC"/>
    <w:multiLevelType w:val="hybridMultilevel"/>
    <w:tmpl w:val="C74A17D2"/>
    <w:lvl w:ilvl="0" w:tplc="5776D3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7F872F88"/>
    <w:multiLevelType w:val="hybridMultilevel"/>
    <w:tmpl w:val="5210A360"/>
    <w:lvl w:ilvl="0" w:tplc="06C89DF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8"/>
  </w:num>
  <w:num w:numId="11">
    <w:abstractNumId w:val="7"/>
  </w:num>
  <w:num w:numId="12">
    <w:abstractNumId w:val="15"/>
  </w:num>
  <w:num w:numId="13">
    <w:abstractNumId w:val="11"/>
  </w:num>
  <w:num w:numId="14">
    <w:abstractNumId w:val="14"/>
  </w:num>
  <w:num w:numId="15">
    <w:abstractNumId w:val="10"/>
  </w:num>
  <w:num w:numId="16">
    <w:abstractNumId w:val="6"/>
  </w:num>
  <w:num w:numId="17">
    <w:abstractNumId w:val="23"/>
  </w:num>
  <w:num w:numId="18">
    <w:abstractNumId w:val="27"/>
  </w:num>
  <w:num w:numId="19">
    <w:abstractNumId w:val="21"/>
  </w:num>
  <w:num w:numId="20">
    <w:abstractNumId w:val="5"/>
  </w:num>
  <w:num w:numId="21">
    <w:abstractNumId w:val="18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16"/>
  </w:num>
  <w:num w:numId="27">
    <w:abstractNumId w:val="25"/>
  </w:num>
  <w:num w:numId="28">
    <w:abstractNumId w:val="9"/>
  </w:num>
  <w:num w:numId="29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64C16"/>
    <w:rsid w:val="00002E49"/>
    <w:rsid w:val="00014FF9"/>
    <w:rsid w:val="000168FB"/>
    <w:rsid w:val="00027585"/>
    <w:rsid w:val="00032CFA"/>
    <w:rsid w:val="00042F59"/>
    <w:rsid w:val="0004659E"/>
    <w:rsid w:val="00053A05"/>
    <w:rsid w:val="00054C9B"/>
    <w:rsid w:val="00056891"/>
    <w:rsid w:val="00080E0E"/>
    <w:rsid w:val="0008185C"/>
    <w:rsid w:val="000838EE"/>
    <w:rsid w:val="000A4DD5"/>
    <w:rsid w:val="000B1070"/>
    <w:rsid w:val="000B1B2C"/>
    <w:rsid w:val="000B4A90"/>
    <w:rsid w:val="000C365C"/>
    <w:rsid w:val="000D1C0A"/>
    <w:rsid w:val="000D57B2"/>
    <w:rsid w:val="00100B5C"/>
    <w:rsid w:val="00107B90"/>
    <w:rsid w:val="001101AC"/>
    <w:rsid w:val="001120FE"/>
    <w:rsid w:val="00121E6A"/>
    <w:rsid w:val="00125B20"/>
    <w:rsid w:val="00127366"/>
    <w:rsid w:val="00152316"/>
    <w:rsid w:val="001561C1"/>
    <w:rsid w:val="001563C2"/>
    <w:rsid w:val="00160ED3"/>
    <w:rsid w:val="00172D53"/>
    <w:rsid w:val="00174E5F"/>
    <w:rsid w:val="00175003"/>
    <w:rsid w:val="0018591F"/>
    <w:rsid w:val="00187D0D"/>
    <w:rsid w:val="001900A1"/>
    <w:rsid w:val="0019657F"/>
    <w:rsid w:val="001A5661"/>
    <w:rsid w:val="001B295A"/>
    <w:rsid w:val="001B4358"/>
    <w:rsid w:val="001B4C76"/>
    <w:rsid w:val="001B7B03"/>
    <w:rsid w:val="001C5738"/>
    <w:rsid w:val="001E14A9"/>
    <w:rsid w:val="001E592D"/>
    <w:rsid w:val="001F6569"/>
    <w:rsid w:val="001F6EAA"/>
    <w:rsid w:val="00212D65"/>
    <w:rsid w:val="00217277"/>
    <w:rsid w:val="002211DE"/>
    <w:rsid w:val="00231329"/>
    <w:rsid w:val="00237736"/>
    <w:rsid w:val="002401E1"/>
    <w:rsid w:val="00241B45"/>
    <w:rsid w:val="00253B73"/>
    <w:rsid w:val="00253E89"/>
    <w:rsid w:val="002602C6"/>
    <w:rsid w:val="0026573B"/>
    <w:rsid w:val="00265ABC"/>
    <w:rsid w:val="00282A9C"/>
    <w:rsid w:val="0028353B"/>
    <w:rsid w:val="00297A3B"/>
    <w:rsid w:val="002A6D6C"/>
    <w:rsid w:val="002B5624"/>
    <w:rsid w:val="002C4C16"/>
    <w:rsid w:val="002D017C"/>
    <w:rsid w:val="002D087F"/>
    <w:rsid w:val="002D08CA"/>
    <w:rsid w:val="002D24F0"/>
    <w:rsid w:val="002D60FD"/>
    <w:rsid w:val="002E3801"/>
    <w:rsid w:val="002F2A52"/>
    <w:rsid w:val="002F3918"/>
    <w:rsid w:val="003049BE"/>
    <w:rsid w:val="00305FC3"/>
    <w:rsid w:val="0031236F"/>
    <w:rsid w:val="00312EB2"/>
    <w:rsid w:val="00317842"/>
    <w:rsid w:val="00320DC6"/>
    <w:rsid w:val="003353E0"/>
    <w:rsid w:val="003420CF"/>
    <w:rsid w:val="00357623"/>
    <w:rsid w:val="00367611"/>
    <w:rsid w:val="00372F30"/>
    <w:rsid w:val="003744A9"/>
    <w:rsid w:val="00375442"/>
    <w:rsid w:val="0038113B"/>
    <w:rsid w:val="00383863"/>
    <w:rsid w:val="003905D1"/>
    <w:rsid w:val="00394524"/>
    <w:rsid w:val="00397F70"/>
    <w:rsid w:val="003A2C63"/>
    <w:rsid w:val="003B22DF"/>
    <w:rsid w:val="003B2A06"/>
    <w:rsid w:val="003B77A3"/>
    <w:rsid w:val="003C1E54"/>
    <w:rsid w:val="003C5D00"/>
    <w:rsid w:val="003C5E40"/>
    <w:rsid w:val="00400A3A"/>
    <w:rsid w:val="004052D6"/>
    <w:rsid w:val="0042059A"/>
    <w:rsid w:val="00437BDA"/>
    <w:rsid w:val="0044486B"/>
    <w:rsid w:val="00446899"/>
    <w:rsid w:val="00455FEB"/>
    <w:rsid w:val="00461CD8"/>
    <w:rsid w:val="004675CA"/>
    <w:rsid w:val="0047320B"/>
    <w:rsid w:val="004837B6"/>
    <w:rsid w:val="004942D3"/>
    <w:rsid w:val="004A3FDA"/>
    <w:rsid w:val="004A5649"/>
    <w:rsid w:val="004A64AE"/>
    <w:rsid w:val="004A7C29"/>
    <w:rsid w:val="004C2584"/>
    <w:rsid w:val="004D76EB"/>
    <w:rsid w:val="004E408F"/>
    <w:rsid w:val="004E4B6C"/>
    <w:rsid w:val="004F2163"/>
    <w:rsid w:val="00513B17"/>
    <w:rsid w:val="00515F54"/>
    <w:rsid w:val="00522F96"/>
    <w:rsid w:val="00526CAA"/>
    <w:rsid w:val="00541EA8"/>
    <w:rsid w:val="005437E7"/>
    <w:rsid w:val="005521FB"/>
    <w:rsid w:val="00564C16"/>
    <w:rsid w:val="00583049"/>
    <w:rsid w:val="005848F1"/>
    <w:rsid w:val="00584DC3"/>
    <w:rsid w:val="00592C0E"/>
    <w:rsid w:val="005B16A7"/>
    <w:rsid w:val="005C4A1B"/>
    <w:rsid w:val="005C51A6"/>
    <w:rsid w:val="005C6101"/>
    <w:rsid w:val="005C66BC"/>
    <w:rsid w:val="005D28A9"/>
    <w:rsid w:val="005D3775"/>
    <w:rsid w:val="005D4C22"/>
    <w:rsid w:val="005D7EDD"/>
    <w:rsid w:val="005F4FE0"/>
    <w:rsid w:val="00614643"/>
    <w:rsid w:val="006216B9"/>
    <w:rsid w:val="00622919"/>
    <w:rsid w:val="00622F7E"/>
    <w:rsid w:val="0062567A"/>
    <w:rsid w:val="00625B0E"/>
    <w:rsid w:val="00661CB6"/>
    <w:rsid w:val="006836F7"/>
    <w:rsid w:val="00684AB0"/>
    <w:rsid w:val="00691788"/>
    <w:rsid w:val="006E1E98"/>
    <w:rsid w:val="006F1D0F"/>
    <w:rsid w:val="006F75A2"/>
    <w:rsid w:val="00702DCF"/>
    <w:rsid w:val="007149FA"/>
    <w:rsid w:val="00721C93"/>
    <w:rsid w:val="007249E9"/>
    <w:rsid w:val="007259FC"/>
    <w:rsid w:val="00730E06"/>
    <w:rsid w:val="00741B47"/>
    <w:rsid w:val="0074473B"/>
    <w:rsid w:val="0074681E"/>
    <w:rsid w:val="00747E80"/>
    <w:rsid w:val="00760A5A"/>
    <w:rsid w:val="00773A6F"/>
    <w:rsid w:val="007752D7"/>
    <w:rsid w:val="00782FA3"/>
    <w:rsid w:val="00783564"/>
    <w:rsid w:val="007876E4"/>
    <w:rsid w:val="00793330"/>
    <w:rsid w:val="00797A8F"/>
    <w:rsid w:val="007A2C73"/>
    <w:rsid w:val="007A4B5A"/>
    <w:rsid w:val="007A615D"/>
    <w:rsid w:val="007A718D"/>
    <w:rsid w:val="007B1AB8"/>
    <w:rsid w:val="007B56DF"/>
    <w:rsid w:val="007D15F3"/>
    <w:rsid w:val="007D25EA"/>
    <w:rsid w:val="007D4979"/>
    <w:rsid w:val="007D7D77"/>
    <w:rsid w:val="007E5636"/>
    <w:rsid w:val="007F4895"/>
    <w:rsid w:val="007F4EC5"/>
    <w:rsid w:val="008033A9"/>
    <w:rsid w:val="0080674F"/>
    <w:rsid w:val="00807BF0"/>
    <w:rsid w:val="00815245"/>
    <w:rsid w:val="00820355"/>
    <w:rsid w:val="008235B8"/>
    <w:rsid w:val="00841EBC"/>
    <w:rsid w:val="0084226F"/>
    <w:rsid w:val="00842C5E"/>
    <w:rsid w:val="00856307"/>
    <w:rsid w:val="00861D10"/>
    <w:rsid w:val="008663EB"/>
    <w:rsid w:val="0087416B"/>
    <w:rsid w:val="00876395"/>
    <w:rsid w:val="00877CA1"/>
    <w:rsid w:val="008822CA"/>
    <w:rsid w:val="00890B68"/>
    <w:rsid w:val="008972B5"/>
    <w:rsid w:val="008D41A3"/>
    <w:rsid w:val="008E051A"/>
    <w:rsid w:val="008F3E7E"/>
    <w:rsid w:val="00907EEF"/>
    <w:rsid w:val="00932ED6"/>
    <w:rsid w:val="009564FF"/>
    <w:rsid w:val="00963F26"/>
    <w:rsid w:val="00967E3D"/>
    <w:rsid w:val="00972DAB"/>
    <w:rsid w:val="00975724"/>
    <w:rsid w:val="00995EE2"/>
    <w:rsid w:val="009A5C23"/>
    <w:rsid w:val="009D54E7"/>
    <w:rsid w:val="009E20CD"/>
    <w:rsid w:val="009F092C"/>
    <w:rsid w:val="00A00D02"/>
    <w:rsid w:val="00A12F9D"/>
    <w:rsid w:val="00A208BA"/>
    <w:rsid w:val="00A20C2E"/>
    <w:rsid w:val="00A2216D"/>
    <w:rsid w:val="00A23D86"/>
    <w:rsid w:val="00A26684"/>
    <w:rsid w:val="00A43207"/>
    <w:rsid w:val="00A5394B"/>
    <w:rsid w:val="00A570A0"/>
    <w:rsid w:val="00A624F2"/>
    <w:rsid w:val="00A64213"/>
    <w:rsid w:val="00A76467"/>
    <w:rsid w:val="00A82CAB"/>
    <w:rsid w:val="00A8452C"/>
    <w:rsid w:val="00A93599"/>
    <w:rsid w:val="00A97215"/>
    <w:rsid w:val="00AA2908"/>
    <w:rsid w:val="00AC1EBA"/>
    <w:rsid w:val="00AC4F98"/>
    <w:rsid w:val="00AD151C"/>
    <w:rsid w:val="00AD2FC2"/>
    <w:rsid w:val="00AF421D"/>
    <w:rsid w:val="00B00DA7"/>
    <w:rsid w:val="00B210DF"/>
    <w:rsid w:val="00B30252"/>
    <w:rsid w:val="00B41251"/>
    <w:rsid w:val="00B5123D"/>
    <w:rsid w:val="00B54707"/>
    <w:rsid w:val="00B67C40"/>
    <w:rsid w:val="00B71533"/>
    <w:rsid w:val="00B71AAD"/>
    <w:rsid w:val="00B74A5A"/>
    <w:rsid w:val="00B761C0"/>
    <w:rsid w:val="00B8614E"/>
    <w:rsid w:val="00BB3CB3"/>
    <w:rsid w:val="00BD2479"/>
    <w:rsid w:val="00BD3C9C"/>
    <w:rsid w:val="00BE1425"/>
    <w:rsid w:val="00BF02B5"/>
    <w:rsid w:val="00BF7B3F"/>
    <w:rsid w:val="00C04045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51CBB"/>
    <w:rsid w:val="00C53228"/>
    <w:rsid w:val="00C654AE"/>
    <w:rsid w:val="00C83854"/>
    <w:rsid w:val="00CD620A"/>
    <w:rsid w:val="00CE3AB6"/>
    <w:rsid w:val="00CE69FF"/>
    <w:rsid w:val="00CE6F8D"/>
    <w:rsid w:val="00CE72B9"/>
    <w:rsid w:val="00CF32EE"/>
    <w:rsid w:val="00CF3788"/>
    <w:rsid w:val="00D02B59"/>
    <w:rsid w:val="00D06F8D"/>
    <w:rsid w:val="00D168E7"/>
    <w:rsid w:val="00D2307F"/>
    <w:rsid w:val="00D33C70"/>
    <w:rsid w:val="00D473DE"/>
    <w:rsid w:val="00D5282D"/>
    <w:rsid w:val="00D66C17"/>
    <w:rsid w:val="00D76521"/>
    <w:rsid w:val="00D93D43"/>
    <w:rsid w:val="00DA6713"/>
    <w:rsid w:val="00DB3A0A"/>
    <w:rsid w:val="00DB4C36"/>
    <w:rsid w:val="00DC0122"/>
    <w:rsid w:val="00DC0FFE"/>
    <w:rsid w:val="00DC37CD"/>
    <w:rsid w:val="00DD01D5"/>
    <w:rsid w:val="00DD119E"/>
    <w:rsid w:val="00DD4862"/>
    <w:rsid w:val="00DE0B50"/>
    <w:rsid w:val="00DE117A"/>
    <w:rsid w:val="00DE461B"/>
    <w:rsid w:val="00E062C7"/>
    <w:rsid w:val="00E206B5"/>
    <w:rsid w:val="00E3701A"/>
    <w:rsid w:val="00E52157"/>
    <w:rsid w:val="00E710DA"/>
    <w:rsid w:val="00E717DF"/>
    <w:rsid w:val="00E83171"/>
    <w:rsid w:val="00E95487"/>
    <w:rsid w:val="00EA5DD8"/>
    <w:rsid w:val="00EA74B9"/>
    <w:rsid w:val="00EA7824"/>
    <w:rsid w:val="00EC5C09"/>
    <w:rsid w:val="00ED2F34"/>
    <w:rsid w:val="00EF06A5"/>
    <w:rsid w:val="00EF38D0"/>
    <w:rsid w:val="00EF6CFB"/>
    <w:rsid w:val="00F01973"/>
    <w:rsid w:val="00F12BAB"/>
    <w:rsid w:val="00F27A36"/>
    <w:rsid w:val="00F31661"/>
    <w:rsid w:val="00F3183D"/>
    <w:rsid w:val="00F36410"/>
    <w:rsid w:val="00F454F3"/>
    <w:rsid w:val="00F528E3"/>
    <w:rsid w:val="00F53FE4"/>
    <w:rsid w:val="00F54482"/>
    <w:rsid w:val="00F56771"/>
    <w:rsid w:val="00F650F6"/>
    <w:rsid w:val="00F6784F"/>
    <w:rsid w:val="00F77327"/>
    <w:rsid w:val="00F824A3"/>
    <w:rsid w:val="00F843FA"/>
    <w:rsid w:val="00F867BC"/>
    <w:rsid w:val="00F91840"/>
    <w:rsid w:val="00F950F3"/>
    <w:rsid w:val="00F97B17"/>
    <w:rsid w:val="00FA0682"/>
    <w:rsid w:val="00FB296B"/>
    <w:rsid w:val="00FF4E94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8033A9"/>
    <w:pPr>
      <w:widowControl w:val="0"/>
      <w:autoSpaceDE w:val="0"/>
      <w:autoSpaceDN w:val="0"/>
      <w:adjustRightInd w:val="0"/>
      <w:spacing w:after="0" w:line="240" w:lineRule="auto"/>
      <w:ind w:left="1607"/>
      <w:outlineLvl w:val="1"/>
    </w:pPr>
    <w:rPr>
      <w:rFonts w:ascii="Calibri" w:hAnsi="Calibri" w:cs="Calibri"/>
      <w:b/>
      <w:bCs/>
      <w:i/>
      <w:iCs/>
      <w:szCs w:val="2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1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033A9"/>
    <w:rPr>
      <w:rFonts w:ascii="Calibri" w:eastAsia="Times New Roman" w:hAnsi="Calibri" w:cs="Calibri"/>
      <w:b/>
      <w:bCs/>
      <w:i/>
      <w:iCs/>
      <w:lang w:eastAsia="tr-TR"/>
    </w:rPr>
  </w:style>
  <w:style w:type="table" w:styleId="AkGlgeleme">
    <w:name w:val="Light Shading"/>
    <w:basedOn w:val="NormalTablo"/>
    <w:uiPriority w:val="60"/>
    <w:rsid w:val="008033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">
    <w:name w:val="Light List"/>
    <w:basedOn w:val="NormalTablo"/>
    <w:uiPriority w:val="61"/>
    <w:rsid w:val="008033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8033A9"/>
    <w:pPr>
      <w:widowControl w:val="0"/>
      <w:autoSpaceDE w:val="0"/>
      <w:autoSpaceDN w:val="0"/>
      <w:adjustRightInd w:val="0"/>
      <w:spacing w:after="0" w:line="240" w:lineRule="auto"/>
      <w:ind w:left="1607"/>
      <w:outlineLvl w:val="1"/>
    </w:pPr>
    <w:rPr>
      <w:rFonts w:ascii="Calibri" w:hAnsi="Calibri" w:cs="Calibri"/>
      <w:b/>
      <w:bCs/>
      <w:i/>
      <w:iCs/>
      <w:szCs w:val="2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1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033A9"/>
    <w:rPr>
      <w:rFonts w:ascii="Calibri" w:eastAsia="Times New Roman" w:hAnsi="Calibri" w:cs="Calibri"/>
      <w:b/>
      <w:bCs/>
      <w:i/>
      <w:iCs/>
      <w:lang w:eastAsia="tr-TR"/>
    </w:rPr>
  </w:style>
  <w:style w:type="table" w:styleId="AkGlgeleme">
    <w:name w:val="Light Shading"/>
    <w:basedOn w:val="NormalTablo"/>
    <w:uiPriority w:val="60"/>
    <w:rsid w:val="008033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">
    <w:name w:val="Light List"/>
    <w:basedOn w:val="NormalTablo"/>
    <w:uiPriority w:val="61"/>
    <w:rsid w:val="008033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53B0-D9B6-4B1F-B92C-8FC084C2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Çalikusu</dc:creator>
  <cp:lastModifiedBy>bilgiişlem</cp:lastModifiedBy>
  <cp:revision>12</cp:revision>
  <cp:lastPrinted>2017-02-24T06:17:00Z</cp:lastPrinted>
  <dcterms:created xsi:type="dcterms:W3CDTF">2018-11-09T12:06:00Z</dcterms:created>
  <dcterms:modified xsi:type="dcterms:W3CDTF">2019-01-18T18:20:00Z</dcterms:modified>
</cp:coreProperties>
</file>